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5702" w:rsidRPr="008E2F01" w:rsidRDefault="00D25702" w:rsidP="00A31BEF">
      <w:pPr>
        <w:pStyle w:val="Sinespaciado"/>
        <w:rPr>
          <w:rFonts w:ascii="Arial" w:hAnsi="Arial" w:cs="Arial"/>
          <w:b/>
        </w:rPr>
      </w:pPr>
      <w:r w:rsidRPr="008E2F01">
        <w:rPr>
          <w:rFonts w:ascii="Arial" w:hAnsi="Arial" w:cs="Arial"/>
          <w:noProof/>
          <w:lang w:eastAsia="es-CO"/>
        </w:rPr>
        <w:drawing>
          <wp:inline distT="0" distB="0" distL="0" distR="0" wp14:anchorId="7EE5E800" wp14:editId="550248A7">
            <wp:extent cx="7898130" cy="1447673"/>
            <wp:effectExtent l="19050" t="19050" r="0" b="635"/>
            <wp:docPr id="9" name="Imagen 9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67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02" w:rsidRPr="008E2F01" w:rsidRDefault="00D25702" w:rsidP="00A31BEF">
      <w:pPr>
        <w:pStyle w:val="Sinespaciado"/>
        <w:rPr>
          <w:rFonts w:ascii="Arial" w:hAnsi="Arial" w:cs="Arial"/>
          <w:b/>
        </w:rPr>
      </w:pPr>
    </w:p>
    <w:p w:rsidR="00A31BEF" w:rsidRPr="008E2F01" w:rsidRDefault="00A31BEF" w:rsidP="00A31BEF">
      <w:pPr>
        <w:pStyle w:val="Sinespaciado"/>
        <w:rPr>
          <w:rFonts w:ascii="Arial" w:hAnsi="Arial" w:cs="Arial"/>
          <w:b/>
        </w:rPr>
      </w:pPr>
      <w:r w:rsidRPr="008E2F01">
        <w:rPr>
          <w:rFonts w:ascii="Arial" w:hAnsi="Arial" w:cs="Arial"/>
          <w:b/>
        </w:rPr>
        <w:t>ÁREA: TECNOLOGÍA e INFORMÁTICA</w:t>
      </w:r>
    </w:p>
    <w:p w:rsidR="00A31BEF" w:rsidRPr="008E2F01" w:rsidRDefault="00A31BEF" w:rsidP="00A31BEF">
      <w:pPr>
        <w:pStyle w:val="Sinespaciado"/>
        <w:rPr>
          <w:rFonts w:ascii="Arial" w:hAnsi="Arial" w:cs="Arial"/>
          <w:b/>
        </w:rPr>
      </w:pPr>
      <w:r w:rsidRPr="008E2F01">
        <w:rPr>
          <w:rFonts w:ascii="Arial" w:hAnsi="Arial" w:cs="Arial"/>
          <w:b/>
        </w:rPr>
        <w:t xml:space="preserve">ASIGNATURA: Emprendimiento </w:t>
      </w:r>
    </w:p>
    <w:p w:rsidR="00A31BEF" w:rsidRPr="008E2F01" w:rsidRDefault="00A31BEF" w:rsidP="00A31BEF">
      <w:pPr>
        <w:pStyle w:val="Sinespaciado"/>
        <w:rPr>
          <w:rFonts w:ascii="Arial" w:hAnsi="Arial" w:cs="Arial"/>
          <w:b/>
        </w:rPr>
      </w:pPr>
      <w:r w:rsidRPr="008E2F01">
        <w:rPr>
          <w:rFonts w:ascii="Arial" w:hAnsi="Arial" w:cs="Arial"/>
          <w:b/>
        </w:rPr>
        <w:t>GRADO: 8</w:t>
      </w:r>
    </w:p>
    <w:p w:rsidR="00A31BEF" w:rsidRPr="008E2F01" w:rsidRDefault="00A31BEF" w:rsidP="00A31BEF">
      <w:pPr>
        <w:pStyle w:val="Sinespaciado"/>
        <w:rPr>
          <w:rFonts w:ascii="Arial" w:hAnsi="Arial" w:cs="Arial"/>
          <w:b/>
        </w:rPr>
      </w:pPr>
      <w:r w:rsidRPr="008E2F01">
        <w:rPr>
          <w:rFonts w:ascii="Arial" w:hAnsi="Arial" w:cs="Arial"/>
          <w:b/>
        </w:rPr>
        <w:t xml:space="preserve">OBJETIVOS: </w:t>
      </w:r>
    </w:p>
    <w:p w:rsidR="00FB1A35" w:rsidRPr="008E2F01" w:rsidRDefault="00A31BEF" w:rsidP="00A31BEF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8E2F01">
        <w:rPr>
          <w:rFonts w:ascii="Arial" w:hAnsi="Arial" w:cs="Arial"/>
        </w:rPr>
        <w:t>Reconocer</w:t>
      </w:r>
      <w:r w:rsidR="00350333" w:rsidRPr="008E2F01">
        <w:rPr>
          <w:rFonts w:ascii="Arial" w:hAnsi="Arial" w:cs="Arial"/>
        </w:rPr>
        <w:t xml:space="preserve"> </w:t>
      </w:r>
      <w:r w:rsidR="00BA79DF" w:rsidRPr="008E2F01">
        <w:rPr>
          <w:rFonts w:ascii="Arial" w:hAnsi="Arial" w:cs="Arial"/>
        </w:rPr>
        <w:t xml:space="preserve">las </w:t>
      </w:r>
      <w:r w:rsidR="00350333" w:rsidRPr="008E2F01">
        <w:rPr>
          <w:rFonts w:ascii="Arial" w:hAnsi="Arial" w:cs="Arial"/>
        </w:rPr>
        <w:t xml:space="preserve">el cambio de las </w:t>
      </w:r>
      <w:r w:rsidR="00BA79DF" w:rsidRPr="008E2F01">
        <w:rPr>
          <w:rFonts w:ascii="Arial" w:hAnsi="Arial" w:cs="Arial"/>
        </w:rPr>
        <w:t xml:space="preserve">características </w:t>
      </w:r>
      <w:r w:rsidR="00EB3150" w:rsidRPr="008E2F01">
        <w:rPr>
          <w:rFonts w:ascii="Arial" w:hAnsi="Arial" w:cs="Arial"/>
        </w:rPr>
        <w:t>de</w:t>
      </w:r>
      <w:r w:rsidR="0031016A" w:rsidRPr="008E2F01">
        <w:rPr>
          <w:rFonts w:ascii="Arial" w:hAnsi="Arial" w:cs="Arial"/>
        </w:rPr>
        <w:t xml:space="preserve">l mercado laboral </w:t>
      </w:r>
      <w:r w:rsidR="00350333" w:rsidRPr="008E2F01">
        <w:rPr>
          <w:rFonts w:ascii="Arial" w:hAnsi="Arial" w:cs="Arial"/>
        </w:rPr>
        <w:t>a nivel mundial</w:t>
      </w:r>
    </w:p>
    <w:p w:rsidR="00BA79DF" w:rsidRPr="008E2F01" w:rsidRDefault="00993854" w:rsidP="00A31BEF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8E2F01">
        <w:rPr>
          <w:rFonts w:ascii="Arial" w:hAnsi="Arial" w:cs="Arial"/>
        </w:rPr>
        <w:t>Identificar las necesidades laborales del país y del mundo.</w:t>
      </w:r>
    </w:p>
    <w:p w:rsidR="00BA79DF" w:rsidRPr="008E2F01" w:rsidRDefault="00D07FA6" w:rsidP="00A31BEF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8E2F01">
        <w:rPr>
          <w:rFonts w:ascii="Arial" w:hAnsi="Arial" w:cs="Arial"/>
        </w:rPr>
        <w:t xml:space="preserve">Explicar por </w:t>
      </w:r>
      <w:r w:rsidR="00350333" w:rsidRPr="008E2F01">
        <w:rPr>
          <w:rFonts w:ascii="Arial" w:hAnsi="Arial" w:cs="Arial"/>
        </w:rPr>
        <w:t>qu</w:t>
      </w:r>
      <w:r w:rsidRPr="008E2F01">
        <w:rPr>
          <w:rFonts w:ascii="Arial" w:hAnsi="Arial" w:cs="Arial"/>
        </w:rPr>
        <w:t>é</w:t>
      </w:r>
      <w:r w:rsidR="00350333" w:rsidRPr="008E2F01">
        <w:rPr>
          <w:rFonts w:ascii="Arial" w:hAnsi="Arial" w:cs="Arial"/>
        </w:rPr>
        <w:t xml:space="preserve"> la innovación está directamente relacionada con el emprendimiento</w:t>
      </w:r>
    </w:p>
    <w:p w:rsidR="00D07FA6" w:rsidRPr="008E2F01" w:rsidRDefault="00D07FA6" w:rsidP="00D07FA6">
      <w:pPr>
        <w:pStyle w:val="Sinespaciado"/>
        <w:ind w:left="360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363"/>
        <w:gridCol w:w="1614"/>
        <w:gridCol w:w="851"/>
        <w:gridCol w:w="567"/>
        <w:gridCol w:w="1701"/>
        <w:gridCol w:w="1990"/>
        <w:gridCol w:w="561"/>
        <w:gridCol w:w="568"/>
        <w:gridCol w:w="3274"/>
      </w:tblGrid>
      <w:tr w:rsidR="00FB1A35" w:rsidRPr="008E2F01" w:rsidTr="004F13F3">
        <w:trPr>
          <w:trHeight w:val="274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A31BEF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C0C0C0"/>
              </w:rPr>
            </w:pPr>
            <w:r w:rsidRPr="008E2F01">
              <w:rPr>
                <w:rFonts w:ascii="Arial" w:hAnsi="Arial" w:cs="Arial"/>
                <w:b/>
                <w:bCs/>
              </w:rPr>
              <w:t>PERÍ</w:t>
            </w:r>
            <w:r w:rsidR="00326CA7" w:rsidRPr="008E2F01">
              <w:rPr>
                <w:rFonts w:ascii="Arial" w:hAnsi="Arial" w:cs="Arial"/>
                <w:b/>
                <w:bCs/>
              </w:rPr>
              <w:t>ODO</w:t>
            </w:r>
          </w:p>
          <w:p w:rsidR="00FB1A35" w:rsidRPr="008E2F01" w:rsidRDefault="00326CA7" w:rsidP="00E726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C0C0C0"/>
              </w:rPr>
            </w:pPr>
            <w:r w:rsidRPr="008E2F0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1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326CA7" w:rsidP="009F26C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E2F01">
              <w:rPr>
                <w:rStyle w:val="nfasis"/>
                <w:rFonts w:ascii="Arial" w:hAnsi="Arial" w:cs="Arial"/>
                <w:b/>
                <w:bCs/>
                <w:i w:val="0"/>
              </w:rPr>
              <w:t>PREGUNTA PROBLEMATIZADORA</w:t>
            </w:r>
          </w:p>
          <w:p w:rsidR="00FB1A35" w:rsidRPr="008E2F01" w:rsidRDefault="3E028215" w:rsidP="009F26C0">
            <w:pPr>
              <w:spacing w:after="0" w:line="240" w:lineRule="auto"/>
              <w:rPr>
                <w:rFonts w:ascii="Arial" w:hAnsi="Arial" w:cs="Arial"/>
                <w:bCs/>
                <w:shd w:val="clear" w:color="auto" w:fill="C0C0C0"/>
              </w:rPr>
            </w:pPr>
            <w:r w:rsidRPr="008E2F01">
              <w:rPr>
                <w:rFonts w:ascii="Arial" w:hAnsi="Arial" w:cs="Arial"/>
              </w:rPr>
              <w:t>¿</w:t>
            </w:r>
            <w:r w:rsidR="00562733" w:rsidRPr="008E2F01">
              <w:rPr>
                <w:rFonts w:ascii="Arial" w:eastAsia="Yu Gothic Light" w:hAnsi="Arial" w:cs="Arial"/>
              </w:rPr>
              <w:t>Qué c</w:t>
            </w:r>
            <w:r w:rsidRPr="008E2F01">
              <w:rPr>
                <w:rFonts w:ascii="Arial" w:eastAsia="Yu Gothic Light" w:hAnsi="Arial" w:cs="Arial"/>
              </w:rPr>
              <w:t xml:space="preserve">aracterísticas fundamentales se </w:t>
            </w:r>
            <w:r w:rsidR="00A61786" w:rsidRPr="008E2F01">
              <w:rPr>
                <w:rFonts w:ascii="Arial" w:eastAsia="Yu Gothic Light" w:hAnsi="Arial" w:cs="Arial"/>
              </w:rPr>
              <w:t>deben desarrollar en el líder emprendedor</w:t>
            </w:r>
            <w:r w:rsidRPr="008E2F01">
              <w:rPr>
                <w:rFonts w:ascii="Arial" w:eastAsia="Yu Gothic Light" w:hAnsi="Arial" w:cs="Arial"/>
              </w:rPr>
              <w:t>?</w:t>
            </w:r>
          </w:p>
        </w:tc>
      </w:tr>
      <w:tr w:rsidR="00FB1A35" w:rsidRPr="008E2F01" w:rsidTr="004F13F3">
        <w:trPr>
          <w:trHeight w:val="696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TIEMPO</w:t>
            </w:r>
          </w:p>
          <w:p w:rsidR="00FB1A35" w:rsidRPr="008E2F01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1 HORA</w:t>
            </w:r>
          </w:p>
        </w:tc>
        <w:tc>
          <w:tcPr>
            <w:tcW w:w="111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3E028215" w:rsidP="009F26C0">
            <w:pPr>
              <w:spacing w:after="0" w:line="240" w:lineRule="auto"/>
              <w:rPr>
                <w:rFonts w:ascii="Arial" w:eastAsia="Yu Gothic Light" w:hAnsi="Arial" w:cs="Arial"/>
                <w:b/>
                <w:color w:val="000000" w:themeColor="text1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COMPETENCIAS</w:t>
            </w:r>
          </w:p>
          <w:p w:rsidR="00077B8F" w:rsidRPr="008E2F01" w:rsidRDefault="00FA3023" w:rsidP="009F26C0">
            <w:pPr>
              <w:spacing w:after="0" w:line="240" w:lineRule="auto"/>
              <w:rPr>
                <w:rFonts w:ascii="Arial" w:eastAsia="Yu Gothic Light" w:hAnsi="Arial" w:cs="Arial"/>
              </w:rPr>
            </w:pPr>
            <w:r w:rsidRPr="008E2F01">
              <w:rPr>
                <w:rFonts w:ascii="Arial" w:eastAsia="Yu Gothic Light" w:hAnsi="Arial" w:cs="Arial"/>
              </w:rPr>
              <w:t>Analiza las actitudes que deben caracterizar un emprendedor</w:t>
            </w:r>
          </w:p>
          <w:p w:rsidR="00077B8F" w:rsidRPr="008E2F01" w:rsidRDefault="00FA3023" w:rsidP="00FA3023">
            <w:pPr>
              <w:spacing w:after="0" w:line="240" w:lineRule="auto"/>
              <w:rPr>
                <w:rFonts w:ascii="Arial" w:hAnsi="Arial" w:cs="Arial"/>
              </w:rPr>
            </w:pPr>
            <w:r w:rsidRPr="008E2F01">
              <w:rPr>
                <w:rFonts w:ascii="Arial" w:eastAsia="Yu Gothic Light" w:hAnsi="Arial" w:cs="Arial"/>
              </w:rPr>
              <w:t>Reconoce el emprendimiento como un motor que puede mover muchos aspectos en su proyecto de vida</w:t>
            </w:r>
          </w:p>
        </w:tc>
      </w:tr>
      <w:tr w:rsidR="00FB1A35" w:rsidRPr="008E2F01" w:rsidTr="004F13F3">
        <w:trPr>
          <w:trHeight w:val="249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A31BEF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SEMANAS</w:t>
            </w:r>
          </w:p>
          <w:p w:rsidR="00FB1A35" w:rsidRPr="008E2F01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111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921C01" w:rsidP="009F26C0">
            <w:pPr>
              <w:spacing w:after="0" w:line="240" w:lineRule="auto"/>
              <w:rPr>
                <w:rStyle w:val="nfasis"/>
                <w:rFonts w:ascii="Arial" w:eastAsia="Arial" w:hAnsi="Arial" w:cs="Arial"/>
                <w:b/>
                <w:i w:val="0"/>
                <w:color w:val="000000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ESTÁ</w:t>
            </w:r>
            <w:r w:rsidR="3E028215"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NDARES</w:t>
            </w:r>
          </w:p>
          <w:p w:rsidR="00FB1A35" w:rsidRPr="008E2F01" w:rsidRDefault="3E028215" w:rsidP="009F26C0">
            <w:pPr>
              <w:snapToGrid w:val="0"/>
              <w:spacing w:after="0" w:line="240" w:lineRule="auto"/>
              <w:rPr>
                <w:rFonts w:ascii="Arial" w:eastAsia="Yu Gothic Light" w:hAnsi="Arial" w:cs="Arial"/>
              </w:rPr>
            </w:pPr>
            <w:r w:rsidRPr="008E2F01">
              <w:rPr>
                <w:rFonts w:ascii="Arial" w:eastAsia="Yu Gothic Light" w:hAnsi="Arial" w:cs="Arial"/>
              </w:rPr>
              <w:t>Comparo la</w:t>
            </w:r>
            <w:r w:rsidR="00A02ACD" w:rsidRPr="008E2F01">
              <w:rPr>
                <w:rFonts w:ascii="Arial" w:eastAsia="Yu Gothic Light" w:hAnsi="Arial" w:cs="Arial"/>
              </w:rPr>
              <w:t>s características de un buen emprendedor</w:t>
            </w:r>
            <w:r w:rsidRPr="008E2F01">
              <w:rPr>
                <w:rFonts w:ascii="Arial" w:eastAsia="Yu Gothic Light" w:hAnsi="Arial" w:cs="Arial"/>
              </w:rPr>
              <w:t>.</w:t>
            </w:r>
          </w:p>
          <w:p w:rsidR="00A02ACD" w:rsidRPr="008E2F01" w:rsidRDefault="00BA53FE" w:rsidP="00BA53FE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8E2F01">
              <w:rPr>
                <w:rFonts w:ascii="Arial" w:eastAsia="Yu Gothic Light" w:hAnsi="Arial" w:cs="Arial"/>
              </w:rPr>
              <w:t>Importancia del emprendimiento como motor en su proyecto de vida.</w:t>
            </w:r>
          </w:p>
        </w:tc>
      </w:tr>
      <w:tr w:rsidR="00FB1A35" w:rsidRPr="008E2F01" w:rsidTr="004F13F3">
        <w:trPr>
          <w:trHeight w:val="132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FB1A35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3E028215" w:rsidP="009F26C0">
            <w:pPr>
              <w:spacing w:after="0" w:line="240" w:lineRule="auto"/>
              <w:rPr>
                <w:rFonts w:ascii="Arial" w:hAnsi="Arial" w:cs="Arial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INDICADORES</w:t>
            </w:r>
          </w:p>
          <w:p w:rsidR="000A4F7F" w:rsidRPr="008E2F01" w:rsidRDefault="000A4F7F" w:rsidP="009F26C0">
            <w:pPr>
              <w:spacing w:after="0" w:line="240" w:lineRule="auto"/>
              <w:rPr>
                <w:rFonts w:ascii="Arial" w:eastAsia="Yu Gothic Light" w:hAnsi="Arial" w:cs="Arial"/>
              </w:rPr>
            </w:pPr>
            <w:bookmarkStart w:id="0" w:name="_GoBack"/>
            <w:r w:rsidRPr="008E2F01">
              <w:rPr>
                <w:rFonts w:ascii="Arial" w:eastAsia="Yu Gothic Light" w:hAnsi="Arial" w:cs="Arial"/>
              </w:rPr>
              <w:t>Obtención</w:t>
            </w:r>
            <w:r w:rsidR="3E028215" w:rsidRPr="008E2F01">
              <w:rPr>
                <w:rFonts w:ascii="Arial" w:eastAsia="Yu Gothic Light" w:hAnsi="Arial" w:cs="Arial"/>
              </w:rPr>
              <w:t xml:space="preserve"> </w:t>
            </w:r>
            <w:r w:rsidR="00FD5B1A" w:rsidRPr="008E2F01">
              <w:rPr>
                <w:rFonts w:ascii="Arial" w:eastAsia="Yu Gothic Light" w:hAnsi="Arial" w:cs="Arial"/>
              </w:rPr>
              <w:t xml:space="preserve">de </w:t>
            </w:r>
            <w:r w:rsidR="3E028215" w:rsidRPr="008E2F01">
              <w:rPr>
                <w:rFonts w:ascii="Arial" w:eastAsia="Yu Gothic Light" w:hAnsi="Arial" w:cs="Arial"/>
              </w:rPr>
              <w:t xml:space="preserve">datos </w:t>
            </w:r>
            <w:r w:rsidR="00BE32AE" w:rsidRPr="008E2F01">
              <w:rPr>
                <w:rFonts w:ascii="Arial" w:eastAsia="Yu Gothic Light" w:hAnsi="Arial" w:cs="Arial"/>
              </w:rPr>
              <w:t xml:space="preserve">de los temas de emprendimiento </w:t>
            </w:r>
            <w:r w:rsidR="3E028215" w:rsidRPr="008E2F01">
              <w:rPr>
                <w:rFonts w:ascii="Arial" w:eastAsia="Yu Gothic Light" w:hAnsi="Arial" w:cs="Arial"/>
              </w:rPr>
              <w:t xml:space="preserve">en </w:t>
            </w:r>
            <w:r w:rsidRPr="008E2F01">
              <w:rPr>
                <w:rFonts w:ascii="Arial" w:eastAsia="Yu Gothic Light" w:hAnsi="Arial" w:cs="Arial"/>
              </w:rPr>
              <w:t>diversas fuentes.</w:t>
            </w:r>
          </w:p>
          <w:p w:rsidR="00FB1A35" w:rsidRPr="008E2F01" w:rsidRDefault="00BE32AE" w:rsidP="009F26C0">
            <w:pPr>
              <w:spacing w:after="0" w:line="240" w:lineRule="auto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Reconocimiento de las principales características de un emprendedor</w:t>
            </w:r>
            <w:r w:rsidR="009F26C0" w:rsidRPr="008E2F01">
              <w:rPr>
                <w:rFonts w:ascii="Arial" w:hAnsi="Arial" w:cs="Arial"/>
              </w:rPr>
              <w:t>.</w:t>
            </w:r>
          </w:p>
          <w:p w:rsidR="009F26C0" w:rsidRPr="008E2F01" w:rsidRDefault="000A4F7F" w:rsidP="009F26C0">
            <w:pPr>
              <w:spacing w:after="0" w:line="240" w:lineRule="auto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Definición de vocabulario sobre cultura del emprendimiento.</w:t>
            </w:r>
          </w:p>
          <w:p w:rsidR="00FB22B6" w:rsidRPr="008E2F01" w:rsidRDefault="00FB22B6" w:rsidP="00FD5B1A">
            <w:pPr>
              <w:spacing w:after="0" w:line="240" w:lineRule="auto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Realización de las actividades dentro y fuera de clase y entregar oportuna</w:t>
            </w:r>
            <w:r w:rsidR="00F515F9" w:rsidRPr="008E2F01">
              <w:rPr>
                <w:rFonts w:ascii="Arial" w:hAnsi="Arial" w:cs="Arial"/>
              </w:rPr>
              <w:t xml:space="preserve"> de ellas</w:t>
            </w:r>
            <w:r w:rsidR="00124CA0">
              <w:rPr>
                <w:rFonts w:ascii="Arial" w:hAnsi="Arial" w:cs="Arial"/>
              </w:rPr>
              <w:t>.</w:t>
            </w:r>
            <w:bookmarkEnd w:id="0"/>
          </w:p>
        </w:tc>
      </w:tr>
      <w:tr w:rsidR="00FB1A35" w:rsidRPr="008E2F01" w:rsidTr="004F13F3">
        <w:trPr>
          <w:trHeight w:val="60"/>
        </w:trPr>
        <w:tc>
          <w:tcPr>
            <w:tcW w:w="124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3DDE" w:rsidRPr="008E2F01" w:rsidRDefault="3E028215" w:rsidP="00305306">
            <w:pPr>
              <w:spacing w:after="0" w:line="240" w:lineRule="auto"/>
              <w:jc w:val="center"/>
              <w:rPr>
                <w:rFonts w:ascii="Arial" w:eastAsia="Yu Gothic Light" w:hAnsi="Arial" w:cs="Arial"/>
                <w:b/>
                <w:bCs/>
                <w:color w:val="000000" w:themeColor="text1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CONTENIDOS</w:t>
            </w:r>
          </w:p>
        </w:tc>
      </w:tr>
      <w:tr w:rsidR="00305306" w:rsidRPr="008E2F01" w:rsidTr="004F13F3">
        <w:trPr>
          <w:trHeight w:val="58"/>
        </w:trPr>
        <w:tc>
          <w:tcPr>
            <w:tcW w:w="124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5306" w:rsidRPr="008E2F01" w:rsidRDefault="00305306" w:rsidP="00305306">
            <w:pPr>
              <w:spacing w:after="0" w:line="240" w:lineRule="auto"/>
              <w:rPr>
                <w:rFonts w:ascii="Arial" w:eastAsia="Yu Gothic Light" w:hAnsi="Arial" w:cs="Arial"/>
                <w:bCs/>
                <w:color w:val="000000" w:themeColor="text1"/>
              </w:rPr>
            </w:pPr>
            <w:r w:rsidRPr="008E2F01">
              <w:rPr>
                <w:rFonts w:ascii="Arial" w:eastAsia="Yu Gothic Light" w:hAnsi="Arial" w:cs="Arial"/>
                <w:bCs/>
                <w:color w:val="000000" w:themeColor="text1"/>
              </w:rPr>
              <w:t>Ley 1014 de 2006</w:t>
            </w:r>
          </w:p>
          <w:p w:rsidR="00305306" w:rsidRPr="008E2F01" w:rsidRDefault="00305306" w:rsidP="00305306">
            <w:pPr>
              <w:spacing w:after="0" w:line="240" w:lineRule="auto"/>
              <w:jc w:val="both"/>
              <w:rPr>
                <w:rFonts w:ascii="Arial" w:eastAsia="Yu Gothic Light" w:hAnsi="Arial" w:cs="Arial"/>
                <w:bCs/>
                <w:color w:val="000000" w:themeColor="text1"/>
              </w:rPr>
            </w:pPr>
            <w:r w:rsidRPr="008E2F01">
              <w:rPr>
                <w:rFonts w:ascii="Arial" w:eastAsia="Yu Gothic Light" w:hAnsi="Arial" w:cs="Arial"/>
                <w:bCs/>
                <w:color w:val="000000" w:themeColor="text1"/>
              </w:rPr>
              <w:t>Actitudes y características de un buen emprendedor.</w:t>
            </w:r>
          </w:p>
          <w:p w:rsidR="00305306" w:rsidRPr="008E2F01" w:rsidRDefault="00305306" w:rsidP="00305306">
            <w:pPr>
              <w:spacing w:after="0" w:line="240" w:lineRule="auto"/>
              <w:rPr>
                <w:rFonts w:ascii="Arial" w:eastAsia="Yu Gothic Light" w:hAnsi="Arial" w:cs="Arial"/>
                <w:b/>
                <w:bCs/>
                <w:color w:val="000000" w:themeColor="text1"/>
              </w:rPr>
            </w:pPr>
            <w:r w:rsidRPr="008E2F01">
              <w:rPr>
                <w:rFonts w:ascii="Arial" w:eastAsia="Yu Gothic Light" w:hAnsi="Arial" w:cs="Arial"/>
                <w:bCs/>
                <w:color w:val="000000" w:themeColor="text1"/>
              </w:rPr>
              <w:lastRenderedPageBreak/>
              <w:t>Historia de grandes emprendedores y empresas colombianas.</w:t>
            </w:r>
          </w:p>
        </w:tc>
      </w:tr>
      <w:tr w:rsidR="00FB1A35" w:rsidRPr="008E2F01" w:rsidTr="009F26C0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lastRenderedPageBreak/>
              <w:t>CONCEPTUAL</w:t>
            </w:r>
          </w:p>
        </w:tc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PROCEDIMENTAL</w:t>
            </w: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ACTITUDINAL</w:t>
            </w:r>
          </w:p>
        </w:tc>
      </w:tr>
      <w:tr w:rsidR="00FB1A35" w:rsidRPr="008E2F01" w:rsidTr="009F26C0">
        <w:trPr>
          <w:trHeight w:val="625"/>
        </w:trPr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2228BC" w:rsidRPr="008E2F01" w:rsidRDefault="002228BC" w:rsidP="009F26C0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8E2F01">
              <w:rPr>
                <w:b/>
                <w:color w:val="FF0000"/>
                <w:sz w:val="22"/>
                <w:szCs w:val="22"/>
              </w:rPr>
              <w:t>Proyecto de educación financiera:</w:t>
            </w:r>
            <w:r w:rsidRPr="008E2F01">
              <w:rPr>
                <w:sz w:val="22"/>
                <w:szCs w:val="22"/>
              </w:rPr>
              <w:t xml:space="preserve"> </w:t>
            </w:r>
          </w:p>
          <w:p w:rsidR="00FB1A35" w:rsidRPr="008E2F01" w:rsidRDefault="004257F1" w:rsidP="00882565">
            <w:pPr>
              <w:spacing w:after="0" w:line="240" w:lineRule="auto"/>
              <w:rPr>
                <w:rFonts w:ascii="Arial" w:eastAsia="Yu Gothic Light" w:hAnsi="Arial" w:cs="Arial"/>
              </w:rPr>
            </w:pPr>
            <w:r w:rsidRPr="008E2F01">
              <w:rPr>
                <w:rFonts w:ascii="Arial" w:eastAsia="Yu Gothic Light" w:hAnsi="Arial" w:cs="Arial"/>
              </w:rPr>
              <w:t>Generación de empleo a través de la creación de empresas.</w:t>
            </w:r>
            <w:r w:rsidRPr="008E2F01">
              <w:rPr>
                <w:rFonts w:ascii="Arial" w:eastAsia="Yu Gothic Light" w:hAnsi="Arial" w:cs="Arial"/>
              </w:rPr>
              <w:br/>
              <w:t>¿Qué es el emprendimiento?</w:t>
            </w:r>
            <w:r w:rsidRPr="008E2F01">
              <w:rPr>
                <w:rFonts w:ascii="Arial" w:eastAsia="Yu Gothic Light" w:hAnsi="Arial" w:cs="Arial"/>
              </w:rPr>
              <w:br/>
              <w:t>Motivaciones de un emprendedor.</w:t>
            </w:r>
            <w:r w:rsidRPr="008E2F01">
              <w:rPr>
                <w:rFonts w:ascii="Arial" w:eastAsia="Yu Gothic Light" w:hAnsi="Arial" w:cs="Arial"/>
              </w:rPr>
              <w:br/>
              <w:t>El emprendimiento como proyecto de vida en la actualidad.</w:t>
            </w:r>
          </w:p>
        </w:tc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3E028215" w:rsidRPr="008E2F01" w:rsidRDefault="3E028215" w:rsidP="009F26C0">
            <w:pPr>
              <w:ind w:left="-108"/>
              <w:rPr>
                <w:rFonts w:ascii="Arial" w:hAnsi="Arial" w:cs="Arial"/>
              </w:rPr>
            </w:pPr>
            <w:r w:rsidRPr="008E2F01">
              <w:rPr>
                <w:rFonts w:ascii="Arial" w:eastAsia="Yu Gothic Light" w:hAnsi="Arial" w:cs="Arial"/>
              </w:rPr>
              <w:t>Busco datos en diversas fuentes de inform</w:t>
            </w:r>
            <w:r w:rsidR="009F26C0" w:rsidRPr="008E2F01">
              <w:rPr>
                <w:rFonts w:ascii="Arial" w:eastAsia="Yu Gothic Light" w:hAnsi="Arial" w:cs="Arial"/>
              </w:rPr>
              <w:t>aci</w:t>
            </w:r>
            <w:r w:rsidRPr="008E2F01">
              <w:rPr>
                <w:rFonts w:ascii="Arial" w:eastAsia="Yu Gothic Light" w:hAnsi="Arial" w:cs="Arial"/>
              </w:rPr>
              <w:t xml:space="preserve">ón. </w:t>
            </w:r>
          </w:p>
          <w:p w:rsidR="00FB1A35" w:rsidRPr="008E2F01" w:rsidRDefault="00FB1A35" w:rsidP="009F26C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B1A35" w:rsidRPr="008E2F01" w:rsidRDefault="00FB1A35" w:rsidP="009F26C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3E028215" w:rsidP="009F26C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eastAsia="Yu Gothic Light" w:hAnsi="Arial" w:cs="Arial"/>
                <w:bCs/>
              </w:rPr>
              <w:t>Participo en debates entre compañeros que asuman distintas posturas frente a realidades</w:t>
            </w:r>
          </w:p>
        </w:tc>
      </w:tr>
      <w:tr w:rsidR="00FB1A35" w:rsidRPr="008E2F01" w:rsidTr="009F26C0">
        <w:trPr>
          <w:trHeight w:val="56"/>
        </w:trPr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040899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METODOLOGÍ</w:t>
            </w:r>
            <w:r w:rsidR="3E028215"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RECURSOS</w:t>
            </w: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ACTIVIDADES</w:t>
            </w:r>
          </w:p>
        </w:tc>
      </w:tr>
      <w:tr w:rsidR="00F765F4" w:rsidRPr="008E2F01" w:rsidTr="009F26C0">
        <w:trPr>
          <w:trHeight w:val="85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Observación, comprensión, explicación, análisis de temas relacionados con la creatividad y la innovación en el progreso de las empresas y del país, elaboración de talleres, videos y consultas.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También se utilizarán preguntas sobre situaciones problémícas cotidianas   en conversatorios y diálogos de saberes, con el fin de posibilitar  la capacidad de organizar, interpretar, clasificar y analizar  la información, reforzando los  nuevos conceptos trabajados en clase.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Hardware, Software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Documentos, Talleres, Sustentaciones y Manejo de las Tics.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Fotocopias, cuadernos, videos, láminas, colores carteleras, grabadora, video-BEAM,  marcadores, cartulinas,  fichas,   textos físicos y virtuales, revistas.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Creación de presentaciones, documentos, hojas de cálculo.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Exposiciones individuales y grupales, socializaciones, narraciones, actividades lúdicas, elaboración de talleres, actividades escritas,  realización de fichas, trabajos individuales y en equipo, consultas, evaluaciones orales y escritas,  interpretación de textos, observación de videos, cuadros, láminas y dibujos</w:t>
            </w:r>
            <w:r w:rsidRPr="008E2F01">
              <w:rPr>
                <w:rFonts w:ascii="Arial" w:hAnsi="Arial" w:cs="Arial"/>
                <w:bCs/>
                <w:color w:val="000000"/>
              </w:rPr>
              <w:br/>
              <w:t xml:space="preserve">cuentos, lecturas, narración o consulta de historias de empresas, </w:t>
            </w:r>
          </w:p>
        </w:tc>
      </w:tr>
      <w:tr w:rsidR="00FB1A35" w:rsidRPr="008E2F01" w:rsidTr="009F26C0">
        <w:trPr>
          <w:trHeight w:val="56"/>
        </w:trPr>
        <w:tc>
          <w:tcPr>
            <w:tcW w:w="124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040899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EVALUACIÓ</w:t>
            </w:r>
            <w:r w:rsidR="3E028215"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N</w:t>
            </w:r>
          </w:p>
        </w:tc>
      </w:tr>
      <w:tr w:rsidR="00FB1A35" w:rsidRPr="008E2F01" w:rsidTr="009F26C0">
        <w:trPr>
          <w:trHeight w:val="84"/>
        </w:trPr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CRITERIO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PROCESO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PROCEDIMIENTO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FRECUENCIA</w:t>
            </w:r>
          </w:p>
        </w:tc>
      </w:tr>
      <w:tr w:rsidR="00F765F4" w:rsidRPr="008E2F01" w:rsidTr="009F26C0">
        <w:trPr>
          <w:trHeight w:val="18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5F4" w:rsidRPr="008E2F01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Evaluación continua y permanente durante todo el proceso.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br/>
              <w:t xml:space="preserve">Valoración del desempeño teniendo en cuenta  los estándares, los indicadores de desempeño y las 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evidencias del trabajo realizado por los estudiantes.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br/>
              <w:t>Valoración de la organización  del cuaderno y registro de actividades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5F4" w:rsidRPr="008E2F01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Trabajos individuales y grupales.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Exposiciones.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Juegos dirigidos.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Trabajos realizados en el cuaderno o en fichas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 xml:space="preserve">Seguimiento al trabajo 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realizado en el período.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Autoevaluación, coevaluación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5F4" w:rsidRPr="008E2F01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 xml:space="preserve">Socialización a través de varias técnicas los conceptos trabajados. 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Trabajo en equipos, cumpliendo unas directrices.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 xml:space="preserve">Realización de juegos y actividades lúdicas 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(crucigramas, sopas de letras, apareamientos  etc.)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Revisión de cuadernos, fichas, talleres  y demás actividades realizadas dentro y fuera del aula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5F4" w:rsidRPr="008E2F01" w:rsidRDefault="00F765F4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Semanalmente o a criterio del docente</w:t>
            </w:r>
          </w:p>
        </w:tc>
      </w:tr>
      <w:tr w:rsidR="00FB1A35" w:rsidRPr="008E2F01" w:rsidTr="009F26C0">
        <w:trPr>
          <w:trHeight w:val="56"/>
        </w:trPr>
        <w:tc>
          <w:tcPr>
            <w:tcW w:w="124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3E028215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lastRenderedPageBreak/>
              <w:t>PLAN DE APOYO</w:t>
            </w:r>
          </w:p>
        </w:tc>
      </w:tr>
      <w:tr w:rsidR="00FB1A35" w:rsidRPr="008E2F01" w:rsidTr="009F26C0">
        <w:trPr>
          <w:trHeight w:val="164"/>
        </w:trPr>
        <w:tc>
          <w:tcPr>
            <w:tcW w:w="43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E55532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PLAN DE RECUPERACIÓ</w:t>
            </w:r>
            <w:r w:rsidR="3E028215"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N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00E55532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PLAN DE NIVELACIÓ</w:t>
            </w:r>
            <w:r w:rsidR="3E028215"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N</w:t>
            </w:r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E55532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PLAN DE PROFUNDIZACIÓ</w:t>
            </w:r>
            <w:r w:rsidR="3E028215"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N</w:t>
            </w:r>
          </w:p>
        </w:tc>
      </w:tr>
      <w:tr w:rsidR="00F765F4" w:rsidRPr="008E2F01" w:rsidTr="009F26C0">
        <w:trPr>
          <w:trHeight w:val="797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Presentación  de  consultas, talleres  que no haya realizado  durante el período.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Refuerzo de conceptos básicos del período por medio de actividades asignadas.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Trabajo individual en la sala de informática.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Taller grupal, sobre la temática.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Exposición de temas del período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Talleres.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Registro de actividades de clases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Evaluaciones de los temas trabajados en el período.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Observación de videos, sustentaciones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Conversatorio sobre conceptos previos y asesoría individual. Apoyo con los monitores de área.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Trabajos  extra clase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Consulta de temas afines o conceptos relacionados.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Consultas de temas más avanzados.</w:t>
            </w:r>
          </w:p>
          <w:p w:rsidR="00F765F4" w:rsidRPr="008E2F01" w:rsidRDefault="00F765F4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Talleres extra clase</w:t>
            </w:r>
          </w:p>
        </w:tc>
      </w:tr>
      <w:tr w:rsidR="00FB1A35" w:rsidRPr="008E2F01" w:rsidTr="009F26C0">
        <w:trPr>
          <w:trHeight w:val="232"/>
        </w:trPr>
        <w:tc>
          <w:tcPr>
            <w:tcW w:w="124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3E028215" w:rsidP="009F26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 xml:space="preserve">ADECUACIONES CUIRRICULARES: </w:t>
            </w:r>
          </w:p>
        </w:tc>
      </w:tr>
      <w:tr w:rsidR="00FB1A35" w:rsidRPr="008E2F01" w:rsidTr="009F26C0">
        <w:trPr>
          <w:trHeight w:val="264"/>
        </w:trPr>
        <w:tc>
          <w:tcPr>
            <w:tcW w:w="124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3E028215" w:rsidP="009F26C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2F01">
              <w:rPr>
                <w:rFonts w:ascii="Arial" w:eastAsia="Yu Gothic Light" w:hAnsi="Arial" w:cs="Arial"/>
                <w:b/>
                <w:bCs/>
                <w:color w:val="000000" w:themeColor="text1"/>
              </w:rPr>
              <w:t>OBSERVACIONES:</w:t>
            </w:r>
          </w:p>
        </w:tc>
      </w:tr>
    </w:tbl>
    <w:p w:rsidR="00C701E5" w:rsidRPr="008E2F01" w:rsidRDefault="00C701E5">
      <w:pPr>
        <w:rPr>
          <w:rFonts w:ascii="Arial" w:hAnsi="Arial" w:cs="Arial"/>
        </w:rPr>
      </w:pPr>
      <w:r w:rsidRPr="008E2F01"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363"/>
        <w:gridCol w:w="1614"/>
        <w:gridCol w:w="781"/>
        <w:gridCol w:w="70"/>
        <w:gridCol w:w="2268"/>
        <w:gridCol w:w="1417"/>
        <w:gridCol w:w="573"/>
        <w:gridCol w:w="1129"/>
        <w:gridCol w:w="3266"/>
        <w:gridCol w:w="8"/>
      </w:tblGrid>
      <w:tr w:rsidR="00D25702" w:rsidRPr="008E2F01" w:rsidTr="00B15CA4">
        <w:trPr>
          <w:trHeight w:val="506"/>
        </w:trPr>
        <w:tc>
          <w:tcPr>
            <w:tcW w:w="12489" w:type="dxa"/>
            <w:gridSpan w:val="10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C701E5" w:rsidRPr="008E2F01" w:rsidRDefault="00C701E5" w:rsidP="009F26C0">
            <w:pPr>
              <w:pStyle w:val="Sinespaciado"/>
              <w:rPr>
                <w:rFonts w:ascii="Arial" w:hAnsi="Arial" w:cs="Arial"/>
                <w:noProof/>
                <w:lang w:eastAsia="es-CO"/>
              </w:rPr>
            </w:pPr>
          </w:p>
          <w:p w:rsidR="00C701E5" w:rsidRPr="008E2F01" w:rsidRDefault="00C701E5" w:rsidP="009F26C0">
            <w:pPr>
              <w:pStyle w:val="Sinespaciado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53AA03DC" wp14:editId="3C62FCEB">
                  <wp:extent cx="7898130" cy="1447673"/>
                  <wp:effectExtent l="19050" t="19050" r="0" b="635"/>
                  <wp:docPr id="3" name="Imagen 3" descr="iemfidelsua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mfidelsua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8130" cy="144767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702" w:rsidRPr="008E2F01" w:rsidRDefault="00D25702" w:rsidP="009F26C0">
            <w:pPr>
              <w:pStyle w:val="Sinespaciado"/>
              <w:rPr>
                <w:rFonts w:ascii="Arial" w:hAnsi="Arial" w:cs="Arial"/>
                <w:b/>
              </w:rPr>
            </w:pPr>
          </w:p>
          <w:p w:rsidR="00D25702" w:rsidRPr="008E2F01" w:rsidRDefault="00D25702" w:rsidP="009F26C0">
            <w:pPr>
              <w:pStyle w:val="Sinespaciado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</w:rPr>
              <w:t>ÁREA: TECNOLOGÍA e INFORMÁTICA</w:t>
            </w:r>
          </w:p>
          <w:p w:rsidR="00D25702" w:rsidRPr="008E2F01" w:rsidRDefault="00D25702" w:rsidP="009F26C0">
            <w:pPr>
              <w:pStyle w:val="Sinespaciado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</w:rPr>
              <w:t xml:space="preserve">ASIGNATURA: Emprendimiento </w:t>
            </w:r>
          </w:p>
          <w:p w:rsidR="00D25702" w:rsidRPr="008E2F01" w:rsidRDefault="00D25702" w:rsidP="009F26C0">
            <w:pPr>
              <w:pStyle w:val="Sinespaciado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</w:rPr>
              <w:t>GRADO: 8</w:t>
            </w:r>
          </w:p>
          <w:p w:rsidR="00D25702" w:rsidRPr="008E2F01" w:rsidRDefault="00D25702" w:rsidP="009F26C0">
            <w:pPr>
              <w:pStyle w:val="Sinespaciado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</w:rPr>
              <w:t xml:space="preserve">OBJETIVOS: </w:t>
            </w:r>
          </w:p>
          <w:p w:rsidR="00A941E3" w:rsidRPr="008E2F01" w:rsidRDefault="00A941E3" w:rsidP="00A941E3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Reconocer las el cambio de las características del mercado laboral a nivel mundial</w:t>
            </w:r>
          </w:p>
          <w:p w:rsidR="00A941E3" w:rsidRPr="008E2F01" w:rsidRDefault="00A941E3" w:rsidP="00A941E3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Identificar las necesidades laborales del país y del mundo.</w:t>
            </w:r>
          </w:p>
          <w:p w:rsidR="00A941E3" w:rsidRPr="008E2F01" w:rsidRDefault="00A941E3" w:rsidP="00A941E3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Explicar por qué la innovación está directamente relacionada con el emprendimiento</w:t>
            </w:r>
          </w:p>
          <w:p w:rsidR="00D25702" w:rsidRPr="008E2F01" w:rsidRDefault="00D25702" w:rsidP="009F26C0">
            <w:pPr>
              <w:spacing w:after="0" w:line="240" w:lineRule="auto"/>
              <w:rPr>
                <w:rFonts w:ascii="Arial" w:eastAsia="Yu Gothic Light" w:hAnsi="Arial" w:cs="Arial"/>
                <w:b/>
                <w:bCs/>
                <w:color w:val="000000" w:themeColor="text1"/>
              </w:rPr>
            </w:pPr>
          </w:p>
        </w:tc>
      </w:tr>
      <w:tr w:rsidR="00FB1A35" w:rsidRPr="008E2F01" w:rsidTr="0028477E">
        <w:trPr>
          <w:gridAfter w:val="1"/>
          <w:wAfter w:w="8" w:type="dxa"/>
          <w:trHeight w:val="506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925B8" w:rsidRPr="008E2F01" w:rsidRDefault="005925B8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C0C0C0"/>
              </w:rPr>
            </w:pPr>
            <w:r w:rsidRPr="008E2F01">
              <w:rPr>
                <w:rFonts w:ascii="Arial" w:hAnsi="Arial" w:cs="Arial"/>
                <w:b/>
                <w:bCs/>
              </w:rPr>
              <w:t>PERÍODO</w:t>
            </w:r>
          </w:p>
          <w:p w:rsidR="00FB1A35" w:rsidRPr="008E2F01" w:rsidRDefault="00E51CF8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C0C0C0"/>
              </w:rPr>
            </w:pPr>
            <w:r w:rsidRPr="008E2F0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1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326CA7" w:rsidP="009F26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1">
              <w:rPr>
                <w:rStyle w:val="nfasis"/>
                <w:rFonts w:ascii="Arial" w:hAnsi="Arial" w:cs="Arial"/>
                <w:b/>
                <w:bCs/>
                <w:i w:val="0"/>
              </w:rPr>
              <w:t>PREGUNTA PROBLEMATIZADORA</w:t>
            </w:r>
          </w:p>
          <w:p w:rsidR="00FB1A35" w:rsidRPr="008E2F01" w:rsidRDefault="007E6FE7" w:rsidP="007E6FE7">
            <w:pPr>
              <w:spacing w:after="0" w:line="240" w:lineRule="auto"/>
              <w:rPr>
                <w:rFonts w:ascii="Arial" w:hAnsi="Arial" w:cs="Arial"/>
                <w:bCs/>
                <w:shd w:val="clear" w:color="auto" w:fill="C0C0C0"/>
              </w:rPr>
            </w:pPr>
            <w:r w:rsidRPr="008E2F01">
              <w:rPr>
                <w:rFonts w:ascii="Arial" w:hAnsi="Arial" w:cs="Arial"/>
              </w:rPr>
              <w:t>¿Por qué</w:t>
            </w:r>
            <w:r w:rsidR="00837282" w:rsidRPr="008E2F01">
              <w:rPr>
                <w:rFonts w:ascii="Arial" w:hAnsi="Arial" w:cs="Arial"/>
              </w:rPr>
              <w:t xml:space="preserve"> es importante el trabajo en equipo en una empresa? </w:t>
            </w:r>
          </w:p>
        </w:tc>
      </w:tr>
      <w:tr w:rsidR="00FB1A35" w:rsidRPr="008E2F01" w:rsidTr="0028477E">
        <w:trPr>
          <w:gridAfter w:val="1"/>
          <w:wAfter w:w="8" w:type="dxa"/>
          <w:trHeight w:val="696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FB1A35" w:rsidRPr="008E2F01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1 HORA</w:t>
            </w:r>
          </w:p>
        </w:tc>
        <w:tc>
          <w:tcPr>
            <w:tcW w:w="111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326CA7" w:rsidP="009F26C0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COMPETENCIAS</w:t>
            </w:r>
          </w:p>
          <w:p w:rsidR="00FB1A35" w:rsidRPr="008E2F01" w:rsidRDefault="00FC5C0A" w:rsidP="009F26C0">
            <w:pPr>
              <w:spacing w:after="0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Analiza la importancia de crear empresa y conocer aspectos fundamentales en la creación de esta.</w:t>
            </w:r>
          </w:p>
          <w:p w:rsidR="00FC5C0A" w:rsidRPr="008E2F01" w:rsidRDefault="00FC5C0A" w:rsidP="00FC5C0A">
            <w:pPr>
              <w:spacing w:after="0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Define la </w:t>
            </w:r>
            <w:r w:rsidR="007E6FE7" w:rsidRPr="008E2F01">
              <w:rPr>
                <w:rFonts w:ascii="Arial" w:hAnsi="Arial" w:cs="Arial"/>
              </w:rPr>
              <w:t>misión,</w:t>
            </w:r>
            <w:r w:rsidRPr="008E2F01">
              <w:rPr>
                <w:rFonts w:ascii="Arial" w:hAnsi="Arial" w:cs="Arial"/>
              </w:rPr>
              <w:t xml:space="preserve"> la visión y Las relaciona con su entorno familiar y estudiantil.</w:t>
            </w:r>
          </w:p>
        </w:tc>
      </w:tr>
      <w:tr w:rsidR="00FB1A35" w:rsidRPr="008E2F01" w:rsidTr="0028477E">
        <w:trPr>
          <w:gridAfter w:val="1"/>
          <w:wAfter w:w="8" w:type="dxa"/>
          <w:trHeight w:val="832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5925B8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SEMANAS</w:t>
            </w:r>
          </w:p>
          <w:p w:rsidR="00FB1A35" w:rsidRPr="008E2F01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  <w:p w:rsidR="00FB1A35" w:rsidRPr="008E2F01" w:rsidRDefault="00FB1A35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1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5925B8" w:rsidP="009F26C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E2F01">
              <w:rPr>
                <w:rFonts w:ascii="Arial" w:eastAsia="Arial" w:hAnsi="Arial" w:cs="Arial"/>
                <w:b/>
                <w:bCs/>
                <w:color w:val="000000" w:themeColor="text1"/>
              </w:rPr>
              <w:t>ESTÁ</w:t>
            </w:r>
            <w:r w:rsidR="3E028215" w:rsidRPr="008E2F01">
              <w:rPr>
                <w:rFonts w:ascii="Arial" w:eastAsia="Arial" w:hAnsi="Arial" w:cs="Arial"/>
                <w:b/>
                <w:bCs/>
                <w:color w:val="000000" w:themeColor="text1"/>
              </w:rPr>
              <w:t>NDARES</w:t>
            </w:r>
          </w:p>
          <w:p w:rsidR="00AE1229" w:rsidRPr="008E2F01" w:rsidRDefault="3E028215" w:rsidP="009F26C0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8E2F01">
              <w:rPr>
                <w:sz w:val="22"/>
                <w:szCs w:val="22"/>
              </w:rPr>
              <w:t>Recono</w:t>
            </w:r>
            <w:r w:rsidR="00AE1229" w:rsidRPr="008E2F01">
              <w:rPr>
                <w:sz w:val="22"/>
                <w:szCs w:val="22"/>
              </w:rPr>
              <w:t>cimiento</w:t>
            </w:r>
            <w:r w:rsidRPr="008E2F01">
              <w:rPr>
                <w:sz w:val="22"/>
                <w:szCs w:val="22"/>
              </w:rPr>
              <w:t xml:space="preserve"> </w:t>
            </w:r>
            <w:r w:rsidR="00AE1229" w:rsidRPr="008E2F01">
              <w:rPr>
                <w:sz w:val="22"/>
                <w:szCs w:val="22"/>
              </w:rPr>
              <w:t xml:space="preserve">de </w:t>
            </w:r>
            <w:r w:rsidRPr="008E2F01">
              <w:rPr>
                <w:sz w:val="22"/>
                <w:szCs w:val="22"/>
              </w:rPr>
              <w:t>la importancia de traba</w:t>
            </w:r>
            <w:r w:rsidR="00FC4EEF" w:rsidRPr="008E2F01">
              <w:rPr>
                <w:sz w:val="22"/>
                <w:szCs w:val="22"/>
              </w:rPr>
              <w:t>ja</w:t>
            </w:r>
            <w:r w:rsidRPr="008E2F01">
              <w:rPr>
                <w:sz w:val="22"/>
                <w:szCs w:val="22"/>
              </w:rPr>
              <w:t>r en equipo.</w:t>
            </w:r>
          </w:p>
          <w:p w:rsidR="00FB1A35" w:rsidRPr="008E2F01" w:rsidRDefault="00AE1229" w:rsidP="00C75D8D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8E2F01">
              <w:rPr>
                <w:sz w:val="22"/>
                <w:szCs w:val="22"/>
              </w:rPr>
              <w:t>Define la misión, visión y las relaciona con su entorno familiar.</w:t>
            </w:r>
          </w:p>
          <w:p w:rsidR="00FB1A35" w:rsidRPr="008E2F01" w:rsidRDefault="3E028215" w:rsidP="009F26C0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8E2F01">
              <w:rPr>
                <w:sz w:val="22"/>
                <w:szCs w:val="22"/>
              </w:rPr>
              <w:t>Asum</w:t>
            </w:r>
            <w:r w:rsidR="005925B8" w:rsidRPr="008E2F01">
              <w:rPr>
                <w:sz w:val="22"/>
                <w:szCs w:val="22"/>
              </w:rPr>
              <w:t>o</w:t>
            </w:r>
            <w:r w:rsidRPr="008E2F01">
              <w:rPr>
                <w:sz w:val="22"/>
                <w:szCs w:val="22"/>
              </w:rPr>
              <w:t xml:space="preserve"> tareas que permitan el buen desarrollo del trabajo en equipo.</w:t>
            </w:r>
          </w:p>
        </w:tc>
      </w:tr>
      <w:tr w:rsidR="00FB1A35" w:rsidRPr="008E2F01" w:rsidTr="0028477E">
        <w:trPr>
          <w:gridAfter w:val="1"/>
          <w:wAfter w:w="8" w:type="dxa"/>
          <w:trHeight w:val="132"/>
        </w:trPr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FB1A35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22FC" w:rsidRPr="008E2F01" w:rsidRDefault="3E028215" w:rsidP="009F26C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E2F01">
              <w:rPr>
                <w:rFonts w:ascii="Arial" w:eastAsia="Arial" w:hAnsi="Arial" w:cs="Arial"/>
                <w:b/>
                <w:bCs/>
                <w:color w:val="000000" w:themeColor="text1"/>
              </w:rPr>
              <w:t>INDICADORES</w:t>
            </w:r>
          </w:p>
          <w:p w:rsidR="00D622FC" w:rsidRPr="008E2F01" w:rsidRDefault="00AE1229" w:rsidP="00D622FC">
            <w:pPr>
              <w:spacing w:after="0" w:line="240" w:lineRule="auto"/>
              <w:rPr>
                <w:rFonts w:ascii="Arial" w:hAnsi="Arial" w:cs="Arial"/>
              </w:rPr>
            </w:pPr>
            <w:r w:rsidRPr="008E2F01">
              <w:rPr>
                <w:rFonts w:ascii="Arial" w:eastAsia="Calibri" w:hAnsi="Arial" w:cs="Arial"/>
              </w:rPr>
              <w:t>Identificación de la imp</w:t>
            </w:r>
            <w:r w:rsidR="00D622FC" w:rsidRPr="008E2F01">
              <w:rPr>
                <w:rFonts w:ascii="Arial" w:eastAsia="Calibri" w:hAnsi="Arial" w:cs="Arial"/>
              </w:rPr>
              <w:t>ortancia de</w:t>
            </w:r>
            <w:r w:rsidR="00C75D8D" w:rsidRPr="008E2F01">
              <w:rPr>
                <w:rFonts w:ascii="Arial" w:eastAsia="Calibri" w:hAnsi="Arial" w:cs="Arial"/>
              </w:rPr>
              <w:t xml:space="preserve"> trabajo en equipo para la gestión empresarial</w:t>
            </w:r>
          </w:p>
          <w:p w:rsidR="00D622FC" w:rsidRPr="008E2F01" w:rsidRDefault="00D622FC" w:rsidP="00D622F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E2F01">
              <w:rPr>
                <w:rFonts w:ascii="Arial" w:eastAsia="Calibri" w:hAnsi="Arial" w:cs="Arial"/>
              </w:rPr>
              <w:t>Definición de la misión y visión</w:t>
            </w:r>
          </w:p>
          <w:p w:rsidR="00F67067" w:rsidRPr="008E2F01" w:rsidRDefault="00FB22B6" w:rsidP="00D622F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E2F01">
              <w:rPr>
                <w:rFonts w:ascii="Arial" w:eastAsia="Calibri" w:hAnsi="Arial" w:cs="Arial"/>
              </w:rPr>
              <w:t>Reconocimiento de los valores empresariales</w:t>
            </w:r>
          </w:p>
          <w:p w:rsidR="00FB1A35" w:rsidRPr="008E2F01" w:rsidRDefault="00410939" w:rsidP="0030530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E2F01">
              <w:rPr>
                <w:rFonts w:ascii="Arial" w:eastAsia="Calibri" w:hAnsi="Arial" w:cs="Arial"/>
              </w:rPr>
              <w:t>Realización responsable de las actividades de clase dentro y fuera de ella y presentación oportuna de ellas.</w:t>
            </w:r>
          </w:p>
        </w:tc>
      </w:tr>
      <w:tr w:rsidR="00FB1A35" w:rsidRPr="008E2F01" w:rsidTr="0028477E">
        <w:trPr>
          <w:gridAfter w:val="1"/>
          <w:wAfter w:w="8" w:type="dxa"/>
          <w:trHeight w:val="133"/>
        </w:trPr>
        <w:tc>
          <w:tcPr>
            <w:tcW w:w="124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7867" w:rsidRPr="008E2F01" w:rsidRDefault="3E028215" w:rsidP="0030530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E2F01">
              <w:rPr>
                <w:rFonts w:ascii="Arial" w:eastAsia="Arial" w:hAnsi="Arial" w:cs="Arial"/>
                <w:b/>
                <w:bCs/>
                <w:color w:val="000000" w:themeColor="text1"/>
              </w:rPr>
              <w:t>CONTENIDO</w:t>
            </w:r>
            <w:r w:rsidR="00305306" w:rsidRPr="008E2F01">
              <w:rPr>
                <w:rFonts w:ascii="Arial" w:eastAsia="Arial" w:hAnsi="Arial" w:cs="Arial"/>
                <w:b/>
                <w:bCs/>
                <w:color w:val="000000" w:themeColor="text1"/>
              </w:rPr>
              <w:t>S</w:t>
            </w:r>
          </w:p>
        </w:tc>
      </w:tr>
      <w:tr w:rsidR="00305306" w:rsidRPr="008E2F01" w:rsidTr="0028477E">
        <w:trPr>
          <w:gridAfter w:val="1"/>
          <w:wAfter w:w="8" w:type="dxa"/>
          <w:trHeight w:val="502"/>
        </w:trPr>
        <w:tc>
          <w:tcPr>
            <w:tcW w:w="124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5306" w:rsidRPr="008E2F01" w:rsidRDefault="00305306" w:rsidP="00305306">
            <w:pP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8E2F01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La empresa-clases de empresas</w:t>
            </w:r>
          </w:p>
          <w:p w:rsidR="00305306" w:rsidRPr="008E2F01" w:rsidRDefault="00305306" w:rsidP="00305306">
            <w:pP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8E2F01">
              <w:rPr>
                <w:rFonts w:ascii="Arial" w:eastAsia="Arial" w:hAnsi="Arial" w:cs="Arial"/>
                <w:bCs/>
                <w:color w:val="000000" w:themeColor="text1"/>
              </w:rPr>
              <w:t>La Misión, la visión de empresas</w:t>
            </w:r>
          </w:p>
          <w:p w:rsidR="00305306" w:rsidRPr="008E2F01" w:rsidRDefault="00305306" w:rsidP="00305306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E2F01">
              <w:rPr>
                <w:rFonts w:ascii="Arial" w:eastAsia="Arial" w:hAnsi="Arial" w:cs="Arial"/>
                <w:bCs/>
                <w:color w:val="000000" w:themeColor="text1"/>
              </w:rPr>
              <w:t>Valores empresariales.</w:t>
            </w:r>
          </w:p>
        </w:tc>
      </w:tr>
      <w:tr w:rsidR="00FB1A35" w:rsidRPr="008E2F01" w:rsidTr="00C701E5">
        <w:trPr>
          <w:gridAfter w:val="1"/>
          <w:wAfter w:w="8" w:type="dxa"/>
          <w:trHeight w:val="271"/>
        </w:trPr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</w:tc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00326CA7" w:rsidP="0083728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FB1A35" w:rsidRPr="008E2F01" w:rsidTr="0028477E">
        <w:trPr>
          <w:gridAfter w:val="1"/>
          <w:wAfter w:w="8" w:type="dxa"/>
          <w:trHeight w:val="625"/>
        </w:trPr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F3E41" w:rsidRPr="008E2F01" w:rsidRDefault="006F3E41" w:rsidP="009F26C0">
            <w:pPr>
              <w:snapToGrid w:val="0"/>
              <w:spacing w:after="0" w:line="240" w:lineRule="auto"/>
              <w:rPr>
                <w:rFonts w:ascii="Arial" w:eastAsia="Calibri" w:hAnsi="Arial" w:cs="Arial"/>
              </w:rPr>
            </w:pPr>
            <w:r w:rsidRPr="008E2F01">
              <w:rPr>
                <w:rFonts w:ascii="Arial" w:eastAsia="Calibri" w:hAnsi="Arial" w:cs="Arial"/>
              </w:rPr>
              <w:t>Empresas y clases de empresas.</w:t>
            </w:r>
          </w:p>
          <w:p w:rsidR="00FB1A35" w:rsidRPr="008E2F01" w:rsidRDefault="3E028215" w:rsidP="006F3E41">
            <w:pPr>
              <w:snapToGrid w:val="0"/>
              <w:spacing w:after="0" w:line="240" w:lineRule="auto"/>
              <w:rPr>
                <w:rFonts w:ascii="Arial" w:eastAsia="Calibri" w:hAnsi="Arial" w:cs="Arial"/>
              </w:rPr>
            </w:pPr>
            <w:r w:rsidRPr="008E2F01">
              <w:rPr>
                <w:rFonts w:ascii="Arial" w:eastAsia="Calibri" w:hAnsi="Arial" w:cs="Arial"/>
              </w:rPr>
              <w:t xml:space="preserve">Importancia de </w:t>
            </w:r>
            <w:r w:rsidR="006F3E41" w:rsidRPr="008E2F01">
              <w:rPr>
                <w:rFonts w:ascii="Arial" w:eastAsia="Calibri" w:hAnsi="Arial" w:cs="Arial"/>
              </w:rPr>
              <w:t>la misión y la visión en una empresa.</w:t>
            </w:r>
          </w:p>
          <w:p w:rsidR="006F3E41" w:rsidRPr="008E2F01" w:rsidRDefault="006F3E41" w:rsidP="006F3E4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Valores empresariales.</w:t>
            </w:r>
          </w:p>
        </w:tc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00864DF0" w:rsidP="006F3E41">
            <w:pPr>
              <w:snapToGrid w:val="0"/>
              <w:spacing w:after="0" w:line="240" w:lineRule="auto"/>
              <w:rPr>
                <w:rFonts w:ascii="Arial" w:eastAsia="Calibri" w:hAnsi="Arial" w:cs="Arial"/>
              </w:rPr>
            </w:pPr>
            <w:r w:rsidRPr="008E2F01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Pr="008E2F01">
              <w:rPr>
                <w:rFonts w:ascii="Arial" w:hAnsi="Arial" w:cs="Arial"/>
              </w:rPr>
              <w:t xml:space="preserve"> </w:t>
            </w:r>
          </w:p>
          <w:p w:rsidR="006F3E41" w:rsidRPr="008E2F01" w:rsidRDefault="006F3E41" w:rsidP="006F3E4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La importancia de las TIC en el surgimiento de las nuevas modalidades de empresas.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3E028215" w:rsidP="006F3E4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eastAsia="Calibri" w:hAnsi="Arial" w:cs="Arial"/>
              </w:rPr>
              <w:t>Ide</w:t>
            </w:r>
            <w:r w:rsidR="006F3E41" w:rsidRPr="008E2F01">
              <w:rPr>
                <w:rFonts w:ascii="Arial" w:eastAsia="Calibri" w:hAnsi="Arial" w:cs="Arial"/>
              </w:rPr>
              <w:t>ntificación de la importancia de la empresa y los valores empresariales.</w:t>
            </w:r>
          </w:p>
        </w:tc>
      </w:tr>
      <w:tr w:rsidR="00FB1A35" w:rsidRPr="008E2F01" w:rsidTr="00C701E5">
        <w:trPr>
          <w:gridAfter w:val="1"/>
          <w:wAfter w:w="8" w:type="dxa"/>
          <w:trHeight w:val="216"/>
        </w:trPr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5925B8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METODOLOGÍ</w:t>
            </w:r>
            <w:r w:rsidR="00326CA7" w:rsidRPr="008E2F01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4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5925B8" w:rsidRPr="008E2F01" w:rsidTr="00C701E5">
        <w:trPr>
          <w:gridAfter w:val="1"/>
          <w:wAfter w:w="8" w:type="dxa"/>
          <w:trHeight w:val="774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Observación, comprensión, explicación, análisis de temas relacionados con la creatividad y la innovación en el progreso de las empresas y del país, elaboración de talleres, videos y consultas.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También se utilizarán preguntas sobre situaciones problémícas cotidianas   en conversatorios y diálogos de saberes, con el fin de posibilitar  la capacidad de organizar, interpretar, clasificar y analizar  la información, reforzando los  nuevos conceptos trabajados en clase.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Hardware, Software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Documentos, Talleres, Sustentaciones y Manejo de las Tics.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Fotocopias, cuadernos, videos, láminas, colores carteleras, grabadora, video-BEAM,  marcadores, cartulinas,  fichas,   textos físicos y virtuales, revistas.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Creación de presentaciones, documentos, hojas de cálculo.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Exposiciones individuales y grupales, socializaciones, narraciones, actividades lúdicas, elaboración de talleres, actividades escritas,  realización de fichas, trabajos individuales y en equipo, dramatizaciones, consultas, evaluaciones orales y escritas,  interpretación de textos, observación de videos, cuadros, láminas y dibujos</w:t>
            </w:r>
            <w:r w:rsidRPr="008E2F01">
              <w:rPr>
                <w:rFonts w:ascii="Arial" w:hAnsi="Arial" w:cs="Arial"/>
                <w:bCs/>
                <w:color w:val="000000"/>
              </w:rPr>
              <w:br/>
              <w:t>cuentos, lecturas, narración o consulta de historias de empresas, adivinanzas…</w:t>
            </w:r>
          </w:p>
        </w:tc>
      </w:tr>
      <w:tr w:rsidR="00FB1A35" w:rsidRPr="008E2F01" w:rsidTr="00C701E5">
        <w:trPr>
          <w:gridAfter w:val="1"/>
          <w:wAfter w:w="8" w:type="dxa"/>
          <w:trHeight w:val="56"/>
        </w:trPr>
        <w:tc>
          <w:tcPr>
            <w:tcW w:w="124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5925B8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EVALUACIÓ</w:t>
            </w:r>
            <w:r w:rsidR="00326CA7" w:rsidRPr="008E2F01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</w:tr>
      <w:tr w:rsidR="00FB1A35" w:rsidRPr="008E2F01" w:rsidTr="00C701E5">
        <w:trPr>
          <w:gridAfter w:val="1"/>
          <w:wAfter w:w="8" w:type="dxa"/>
          <w:trHeight w:val="174"/>
        </w:trPr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5925B8" w:rsidRPr="008E2F01" w:rsidTr="00C701E5">
        <w:trPr>
          <w:gridAfter w:val="1"/>
          <w:wAfter w:w="8" w:type="dxa"/>
          <w:trHeight w:val="18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5B8" w:rsidRPr="008E2F01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Evaluación continua y permanente durante todo el proceso.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br/>
              <w:t xml:space="preserve">Valoración del desempeño teniendo en cuenta  los estándares, los indicadores de desempeño y las evidencias del trabajo 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realizado por los estudiantes.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br/>
              <w:t>Valoración de la organización  del cuaderno y registro de actividades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5B8" w:rsidRPr="008E2F01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Trabajos individuales y grupales.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Exposiciones.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Juegos dirigidos.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Trabajos realizados en el cuaderno o en fichas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Seguimiento al trabajo realizado en el período.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Autoevaluación, coevaluación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5B8" w:rsidRPr="008E2F01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 xml:space="preserve">Socialización a través de varias técnicas los conceptos trabajados. 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Trabajo en equipos, cumpliendo unas directrices.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 xml:space="preserve">Realización de juegos y actividades lúdicas (crucigramas, sopas de 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letras, apareamientos  etc.)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Revisión de cuadernos, fichas, talleres  y demás actividades realizadas dentro y fuera del aula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5B8" w:rsidRPr="008E2F01" w:rsidRDefault="005925B8" w:rsidP="009F26C0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Semanalmente o a criterio del docente</w:t>
            </w:r>
          </w:p>
        </w:tc>
      </w:tr>
      <w:tr w:rsidR="00FB1A35" w:rsidRPr="008E2F01" w:rsidTr="00C701E5">
        <w:trPr>
          <w:gridAfter w:val="1"/>
          <w:wAfter w:w="8" w:type="dxa"/>
          <w:trHeight w:val="56"/>
        </w:trPr>
        <w:tc>
          <w:tcPr>
            <w:tcW w:w="124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326CA7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lastRenderedPageBreak/>
              <w:t>PLAN DE APOYO</w:t>
            </w:r>
          </w:p>
        </w:tc>
      </w:tr>
      <w:tr w:rsidR="00FB1A35" w:rsidRPr="008E2F01" w:rsidTr="00C701E5">
        <w:trPr>
          <w:gridAfter w:val="1"/>
          <w:wAfter w:w="8" w:type="dxa"/>
          <w:trHeight w:val="56"/>
        </w:trPr>
        <w:tc>
          <w:tcPr>
            <w:tcW w:w="3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5925B8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PLAN DE RECUPERACIÓ</w:t>
            </w:r>
            <w:r w:rsidR="00326CA7" w:rsidRPr="008E2F01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3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005925B8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PLAN DE NIVELACIÓ</w:t>
            </w:r>
            <w:r w:rsidR="00326CA7" w:rsidRPr="008E2F01">
              <w:rPr>
                <w:rFonts w:ascii="Arial" w:hAnsi="Arial" w:cs="Arial"/>
                <w:b/>
                <w:color w:val="000000"/>
              </w:rPr>
              <w:t>N</w:t>
            </w:r>
          </w:p>
        </w:tc>
        <w:tc>
          <w:tcPr>
            <w:tcW w:w="49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5925B8" w:rsidP="009F26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PLAN DE PROFUNDIZACIÓ</w:t>
            </w:r>
            <w:r w:rsidR="00326CA7" w:rsidRPr="008E2F01">
              <w:rPr>
                <w:rFonts w:ascii="Arial" w:hAnsi="Arial" w:cs="Arial"/>
                <w:b/>
                <w:color w:val="000000"/>
              </w:rPr>
              <w:t>N</w:t>
            </w:r>
          </w:p>
        </w:tc>
      </w:tr>
      <w:tr w:rsidR="005925B8" w:rsidRPr="008E2F01" w:rsidTr="00C701E5">
        <w:trPr>
          <w:gridAfter w:val="1"/>
          <w:wAfter w:w="8" w:type="dxa"/>
          <w:trHeight w:val="797"/>
        </w:trPr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Presentación  de  consultas, talleres  que no haya realizado  durante el período.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Refuerzo de conceptos básicos del período por medio de actividades asignadas.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Trabajo individual en la sala de informática.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Taller grupal, sobre la temática.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Exposición de temas del período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Talleres.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Registro de actividades de clases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Evaluaciones de los temas trabajados en el período.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Observación de videos, sustentaciones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Conversatorio sobre conceptos previos y asesoría individual. Apoyo con los monitores de área.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Trabajos  extra clase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Consulta de temas afines o conceptos relacionados.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Consultas de temas más avanzados.</w:t>
            </w:r>
          </w:p>
          <w:p w:rsidR="005925B8" w:rsidRPr="008E2F01" w:rsidRDefault="005925B8" w:rsidP="009F26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Talleres extra clase</w:t>
            </w:r>
          </w:p>
        </w:tc>
      </w:tr>
      <w:tr w:rsidR="00FB1A35" w:rsidRPr="008E2F01" w:rsidTr="00C701E5">
        <w:trPr>
          <w:gridAfter w:val="1"/>
          <w:wAfter w:w="8" w:type="dxa"/>
          <w:trHeight w:val="233"/>
        </w:trPr>
        <w:tc>
          <w:tcPr>
            <w:tcW w:w="124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326CA7" w:rsidP="009F26C0">
            <w:pPr>
              <w:spacing w:after="0" w:line="240" w:lineRule="auto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ADECUACIONES CUIRRICULARES:</w:t>
            </w:r>
          </w:p>
        </w:tc>
      </w:tr>
      <w:tr w:rsidR="00FB1A35" w:rsidRPr="008E2F01" w:rsidTr="00C701E5">
        <w:trPr>
          <w:gridAfter w:val="1"/>
          <w:wAfter w:w="8" w:type="dxa"/>
          <w:trHeight w:val="110"/>
        </w:trPr>
        <w:tc>
          <w:tcPr>
            <w:tcW w:w="124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326CA7" w:rsidP="009F26C0">
            <w:pPr>
              <w:spacing w:after="0" w:line="240" w:lineRule="auto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OBSERVACIONES:</w:t>
            </w:r>
          </w:p>
        </w:tc>
      </w:tr>
    </w:tbl>
    <w:p w:rsidR="00FB1A35" w:rsidRPr="008E2F01" w:rsidRDefault="009F26C0">
      <w:pPr>
        <w:rPr>
          <w:rFonts w:ascii="Arial" w:hAnsi="Arial" w:cs="Arial"/>
        </w:rPr>
      </w:pPr>
      <w:r w:rsidRPr="008E2F01">
        <w:rPr>
          <w:rFonts w:ascii="Arial" w:hAnsi="Arial" w:cs="Arial"/>
        </w:rPr>
        <w:br w:type="textWrapping" w:clear="all"/>
      </w:r>
    </w:p>
    <w:p w:rsidR="00FB1A35" w:rsidRPr="008E2F01" w:rsidRDefault="00FB1A35">
      <w:pPr>
        <w:rPr>
          <w:rFonts w:ascii="Arial" w:hAnsi="Arial" w:cs="Arial"/>
        </w:rPr>
      </w:pPr>
    </w:p>
    <w:p w:rsidR="00FB1A35" w:rsidRPr="008E2F01" w:rsidRDefault="00FB1A35">
      <w:pPr>
        <w:rPr>
          <w:rFonts w:ascii="Arial" w:hAnsi="Arial" w:cs="Arial"/>
        </w:rPr>
      </w:pPr>
    </w:p>
    <w:p w:rsidR="00FB1A35" w:rsidRPr="008E2F01" w:rsidRDefault="00FB1A35">
      <w:pPr>
        <w:rPr>
          <w:rFonts w:ascii="Arial" w:hAnsi="Arial" w:cs="Arial"/>
        </w:rPr>
      </w:pPr>
    </w:p>
    <w:p w:rsidR="00FB1A35" w:rsidRPr="008E2F01" w:rsidRDefault="00FB1A35">
      <w:pPr>
        <w:rPr>
          <w:rFonts w:ascii="Arial" w:hAnsi="Arial" w:cs="Arial"/>
        </w:rPr>
      </w:pPr>
    </w:p>
    <w:p w:rsidR="00FB1A35" w:rsidRPr="008E2F01" w:rsidRDefault="00FB1A35">
      <w:pPr>
        <w:rPr>
          <w:rFonts w:ascii="Arial" w:hAnsi="Arial" w:cs="Arial"/>
        </w:rPr>
      </w:pPr>
    </w:p>
    <w:p w:rsidR="00D25702" w:rsidRPr="008E2F01" w:rsidRDefault="00D25702" w:rsidP="00D25702">
      <w:pPr>
        <w:pStyle w:val="Sinespaciado"/>
        <w:rPr>
          <w:rFonts w:ascii="Arial" w:hAnsi="Arial" w:cs="Arial"/>
          <w:b/>
        </w:rPr>
      </w:pPr>
      <w:r w:rsidRPr="008E2F01">
        <w:rPr>
          <w:rFonts w:ascii="Arial" w:hAnsi="Arial" w:cs="Arial"/>
          <w:noProof/>
          <w:lang w:eastAsia="es-CO"/>
        </w:rPr>
        <w:lastRenderedPageBreak/>
        <w:drawing>
          <wp:inline distT="0" distB="0" distL="0" distR="0" wp14:anchorId="3C8D8FB9" wp14:editId="1DCF8992">
            <wp:extent cx="7898130" cy="1447673"/>
            <wp:effectExtent l="19050" t="19050" r="0" b="63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67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02" w:rsidRPr="008E2F01" w:rsidRDefault="00D25702" w:rsidP="00D25702">
      <w:pPr>
        <w:pStyle w:val="Sinespaciado"/>
        <w:rPr>
          <w:rFonts w:ascii="Arial" w:hAnsi="Arial" w:cs="Arial"/>
          <w:b/>
        </w:rPr>
      </w:pPr>
    </w:p>
    <w:p w:rsidR="00D25702" w:rsidRPr="008E2F01" w:rsidRDefault="00D25702" w:rsidP="00D25702">
      <w:pPr>
        <w:pStyle w:val="Sinespaciado"/>
        <w:rPr>
          <w:rFonts w:ascii="Arial" w:hAnsi="Arial" w:cs="Arial"/>
          <w:b/>
        </w:rPr>
      </w:pPr>
      <w:r w:rsidRPr="008E2F01">
        <w:rPr>
          <w:rFonts w:ascii="Arial" w:hAnsi="Arial" w:cs="Arial"/>
          <w:b/>
        </w:rPr>
        <w:t>ÁREA: TECNOLOGÍA e INFORMÁTICA</w:t>
      </w:r>
    </w:p>
    <w:p w:rsidR="00D25702" w:rsidRPr="008E2F01" w:rsidRDefault="00D25702" w:rsidP="00D25702">
      <w:pPr>
        <w:pStyle w:val="Sinespaciado"/>
        <w:rPr>
          <w:rFonts w:ascii="Arial" w:hAnsi="Arial" w:cs="Arial"/>
          <w:b/>
        </w:rPr>
      </w:pPr>
      <w:r w:rsidRPr="008E2F01">
        <w:rPr>
          <w:rFonts w:ascii="Arial" w:hAnsi="Arial" w:cs="Arial"/>
          <w:b/>
        </w:rPr>
        <w:t xml:space="preserve">ASIGNATURA: Emprendimiento </w:t>
      </w:r>
    </w:p>
    <w:p w:rsidR="00D25702" w:rsidRPr="008E2F01" w:rsidRDefault="00D25702" w:rsidP="00D25702">
      <w:pPr>
        <w:pStyle w:val="Sinespaciado"/>
        <w:rPr>
          <w:rFonts w:ascii="Arial" w:hAnsi="Arial" w:cs="Arial"/>
          <w:b/>
        </w:rPr>
      </w:pPr>
      <w:r w:rsidRPr="008E2F01">
        <w:rPr>
          <w:rFonts w:ascii="Arial" w:hAnsi="Arial" w:cs="Arial"/>
          <w:b/>
        </w:rPr>
        <w:t>GRADO: 8</w:t>
      </w:r>
    </w:p>
    <w:p w:rsidR="00D25702" w:rsidRPr="008E2F01" w:rsidRDefault="00D25702" w:rsidP="00D25702">
      <w:pPr>
        <w:pStyle w:val="Sinespaciado"/>
        <w:rPr>
          <w:rFonts w:ascii="Arial" w:hAnsi="Arial" w:cs="Arial"/>
          <w:b/>
        </w:rPr>
      </w:pPr>
      <w:r w:rsidRPr="008E2F01">
        <w:rPr>
          <w:rFonts w:ascii="Arial" w:hAnsi="Arial" w:cs="Arial"/>
          <w:b/>
        </w:rPr>
        <w:t xml:space="preserve">OBJETIVOS: </w:t>
      </w:r>
    </w:p>
    <w:p w:rsidR="00A941E3" w:rsidRPr="008E2F01" w:rsidRDefault="00A941E3" w:rsidP="00A941E3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8E2F01">
        <w:rPr>
          <w:rFonts w:ascii="Arial" w:hAnsi="Arial" w:cs="Arial"/>
        </w:rPr>
        <w:t>Reconocer las el cambio de las características del mercado laboral a nivel mundial</w:t>
      </w:r>
    </w:p>
    <w:p w:rsidR="00A941E3" w:rsidRPr="008E2F01" w:rsidRDefault="00A941E3" w:rsidP="00A941E3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8E2F01">
        <w:rPr>
          <w:rFonts w:ascii="Arial" w:hAnsi="Arial" w:cs="Arial"/>
        </w:rPr>
        <w:t>Identificar las necesidades laborales del país y del mundo.</w:t>
      </w:r>
    </w:p>
    <w:p w:rsidR="00A941E3" w:rsidRPr="008E2F01" w:rsidRDefault="00A941E3" w:rsidP="00A941E3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8E2F01">
        <w:rPr>
          <w:rFonts w:ascii="Arial" w:hAnsi="Arial" w:cs="Arial"/>
        </w:rPr>
        <w:t>Explicar por qué la innovación está directamente relacionada con el emprendimiento</w:t>
      </w:r>
    </w:p>
    <w:p w:rsidR="00FB1A35" w:rsidRPr="008E2F01" w:rsidRDefault="00FB1A35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0"/>
        <w:gridCol w:w="1617"/>
        <w:gridCol w:w="851"/>
        <w:gridCol w:w="425"/>
        <w:gridCol w:w="1843"/>
        <w:gridCol w:w="1984"/>
        <w:gridCol w:w="6"/>
        <w:gridCol w:w="136"/>
        <w:gridCol w:w="993"/>
        <w:gridCol w:w="3260"/>
      </w:tblGrid>
      <w:tr w:rsidR="00FB1A35" w:rsidRPr="008E2F01" w:rsidTr="0028477E">
        <w:trPr>
          <w:trHeight w:val="510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E51C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C0C0C0"/>
              </w:rPr>
            </w:pPr>
            <w:r w:rsidRPr="008E2F01">
              <w:rPr>
                <w:rFonts w:ascii="Arial" w:hAnsi="Arial" w:cs="Arial"/>
                <w:b/>
                <w:bCs/>
              </w:rPr>
              <w:t>PERÍODO</w:t>
            </w:r>
          </w:p>
          <w:p w:rsidR="00FB1A35" w:rsidRPr="008E2F01" w:rsidRDefault="00E51CF8" w:rsidP="00E51C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C0C0C0"/>
              </w:rPr>
            </w:pPr>
            <w:r w:rsidRPr="008E2F0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1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3E028215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8E2F01">
              <w:rPr>
                <w:rStyle w:val="nfasis"/>
                <w:rFonts w:ascii="Arial" w:eastAsia="Arial" w:hAnsi="Arial" w:cs="Arial"/>
                <w:b/>
                <w:bCs/>
                <w:i w:val="0"/>
                <w:iCs w:val="0"/>
              </w:rPr>
              <w:t>PREGUNTA PROBLEMATIZADORA</w:t>
            </w:r>
          </w:p>
          <w:p w:rsidR="00FB1A35" w:rsidRPr="008E2F01" w:rsidRDefault="007713EA" w:rsidP="3E028215">
            <w:pPr>
              <w:spacing w:after="0" w:line="240" w:lineRule="auto"/>
              <w:rPr>
                <w:rFonts w:ascii="Arial" w:hAnsi="Arial" w:cs="Arial"/>
                <w:bCs/>
                <w:shd w:val="clear" w:color="auto" w:fill="C0C0C0"/>
              </w:rPr>
            </w:pPr>
            <w:r w:rsidRPr="008E2F01">
              <w:rPr>
                <w:rFonts w:ascii="Arial" w:hAnsi="Arial" w:cs="Arial"/>
                <w:bCs/>
              </w:rPr>
              <w:t>¿Identifica ideas innovadoras en proyectos de negocio?</w:t>
            </w:r>
          </w:p>
        </w:tc>
      </w:tr>
      <w:tr w:rsidR="00FB1A35" w:rsidRPr="008E2F01" w:rsidTr="0028477E">
        <w:trPr>
          <w:trHeight w:val="696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1 HORA</w:t>
            </w:r>
          </w:p>
        </w:tc>
        <w:tc>
          <w:tcPr>
            <w:tcW w:w="111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3E02821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E2F0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COMPETENCIAS </w:t>
            </w:r>
          </w:p>
          <w:p w:rsidR="00FB1A35" w:rsidRPr="008E2F01" w:rsidRDefault="006F1487" w:rsidP="00E51CF8">
            <w:pPr>
              <w:spacing w:after="0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Analizan</w:t>
            </w:r>
            <w:r w:rsidR="007E7867" w:rsidRPr="008E2F01">
              <w:rPr>
                <w:rFonts w:ascii="Arial" w:hAnsi="Arial" w:cs="Arial"/>
              </w:rPr>
              <w:t xml:space="preserve"> textos donde plantean como convertir las ideas en proyectos de negocios</w:t>
            </w:r>
          </w:p>
          <w:p w:rsidR="007E7867" w:rsidRPr="008E2F01" w:rsidRDefault="007E7867" w:rsidP="00E51CF8">
            <w:pPr>
              <w:spacing w:after="0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Leer y comprender textos sobre emprendimiento.</w:t>
            </w:r>
          </w:p>
          <w:p w:rsidR="00FB1A35" w:rsidRPr="008E2F01" w:rsidRDefault="00594A2B" w:rsidP="00594A2B">
            <w:pPr>
              <w:spacing w:after="0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Realización r</w:t>
            </w:r>
            <w:r w:rsidR="007E7867" w:rsidRPr="008E2F01">
              <w:rPr>
                <w:rFonts w:ascii="Arial" w:hAnsi="Arial" w:cs="Arial"/>
              </w:rPr>
              <w:t>esponsab</w:t>
            </w:r>
            <w:r w:rsidR="009D4AE4" w:rsidRPr="008E2F01">
              <w:rPr>
                <w:rFonts w:ascii="Arial" w:hAnsi="Arial" w:cs="Arial"/>
              </w:rPr>
              <w:t>le</w:t>
            </w:r>
            <w:r w:rsidRPr="008E2F01">
              <w:rPr>
                <w:rFonts w:ascii="Arial" w:hAnsi="Arial" w:cs="Arial"/>
              </w:rPr>
              <w:t xml:space="preserve"> de</w:t>
            </w:r>
            <w:r w:rsidR="009D4AE4" w:rsidRPr="008E2F01">
              <w:rPr>
                <w:rFonts w:ascii="Arial" w:hAnsi="Arial" w:cs="Arial"/>
              </w:rPr>
              <w:t xml:space="preserve"> las actividades dentro y fuera de clase</w:t>
            </w:r>
            <w:r w:rsidR="009662E9" w:rsidRPr="008E2F01">
              <w:rPr>
                <w:rFonts w:ascii="Arial" w:hAnsi="Arial" w:cs="Arial"/>
              </w:rPr>
              <w:t xml:space="preserve"> y presentarlas oportunamente.</w:t>
            </w:r>
          </w:p>
        </w:tc>
      </w:tr>
      <w:tr w:rsidR="00FB1A35" w:rsidRPr="008E2F01" w:rsidTr="0028477E">
        <w:trPr>
          <w:trHeight w:val="83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Semanas</w:t>
            </w:r>
          </w:p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  <w:p w:rsidR="00FB1A35" w:rsidRPr="008E2F01" w:rsidRDefault="00FB1A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E51CF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E2F01">
              <w:rPr>
                <w:rFonts w:ascii="Arial" w:eastAsia="Arial" w:hAnsi="Arial" w:cs="Arial"/>
                <w:b/>
                <w:bCs/>
                <w:color w:val="000000" w:themeColor="text1"/>
              </w:rPr>
              <w:t>ESTÁ</w:t>
            </w:r>
            <w:r w:rsidR="3E028215" w:rsidRPr="008E2F01">
              <w:rPr>
                <w:rFonts w:ascii="Arial" w:eastAsia="Arial" w:hAnsi="Arial" w:cs="Arial"/>
                <w:b/>
                <w:bCs/>
                <w:color w:val="000000" w:themeColor="text1"/>
              </w:rPr>
              <w:t>NDARES</w:t>
            </w:r>
          </w:p>
          <w:p w:rsidR="00FB1A35" w:rsidRPr="008E2F01" w:rsidRDefault="00F9205F">
            <w:pPr>
              <w:spacing w:after="0" w:line="240" w:lineRule="auto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Importancia de las ideas innovadoras en la creación de proyectos de negocio.</w:t>
            </w:r>
          </w:p>
          <w:p w:rsidR="00FB1A35" w:rsidRPr="008E2F01" w:rsidRDefault="00F9205F" w:rsidP="00F9205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E2F01">
              <w:rPr>
                <w:rFonts w:ascii="Arial" w:eastAsia="Calibri" w:hAnsi="Arial" w:cs="Arial"/>
              </w:rPr>
              <w:t>Análisis de textos sobre emprendimiento</w:t>
            </w:r>
          </w:p>
          <w:p w:rsidR="00F9205F" w:rsidRPr="008E2F01" w:rsidRDefault="00F9205F" w:rsidP="00F920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1A35" w:rsidRPr="008E2F01" w:rsidTr="0028477E">
        <w:trPr>
          <w:trHeight w:val="56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FB1A3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3E02821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E2F01">
              <w:rPr>
                <w:rFonts w:ascii="Arial" w:eastAsia="Arial" w:hAnsi="Arial" w:cs="Arial"/>
                <w:b/>
                <w:bCs/>
                <w:color w:val="000000" w:themeColor="text1"/>
              </w:rPr>
              <w:t>INDICADORES</w:t>
            </w:r>
          </w:p>
          <w:p w:rsidR="006F1487" w:rsidRPr="008E2F01" w:rsidRDefault="006E3B3E" w:rsidP="00EB315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E2F01">
              <w:rPr>
                <w:rFonts w:ascii="Arial" w:eastAsia="Calibri" w:hAnsi="Arial" w:cs="Arial"/>
              </w:rPr>
              <w:t>A</w:t>
            </w:r>
            <w:r w:rsidR="0019372A" w:rsidRPr="008E2F01">
              <w:rPr>
                <w:rFonts w:ascii="Arial" w:eastAsia="Calibri" w:hAnsi="Arial" w:cs="Arial"/>
              </w:rPr>
              <w:t>nálisis de textos sobre ideas en proyectos de negocios.</w:t>
            </w:r>
          </w:p>
          <w:p w:rsidR="0019372A" w:rsidRPr="008E2F01" w:rsidRDefault="0019372A" w:rsidP="00EB315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E2F01">
              <w:rPr>
                <w:rFonts w:ascii="Arial" w:eastAsia="Calibri" w:hAnsi="Arial" w:cs="Arial"/>
              </w:rPr>
              <w:t>Inferencia de situaciones emprendedoras en diferentes contextos</w:t>
            </w:r>
          </w:p>
        </w:tc>
      </w:tr>
      <w:tr w:rsidR="00FB1A35" w:rsidRPr="008E2F01" w:rsidTr="0028477E">
        <w:trPr>
          <w:trHeight w:val="123"/>
        </w:trPr>
        <w:tc>
          <w:tcPr>
            <w:tcW w:w="124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205F" w:rsidRPr="008E2F01" w:rsidRDefault="3E028215" w:rsidP="00FC3A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E2F01">
              <w:rPr>
                <w:rFonts w:ascii="Arial" w:eastAsia="Arial" w:hAnsi="Arial" w:cs="Arial"/>
                <w:b/>
                <w:bCs/>
                <w:color w:val="000000" w:themeColor="text1"/>
              </w:rPr>
              <w:t>CONTENIDOS</w:t>
            </w:r>
          </w:p>
        </w:tc>
      </w:tr>
      <w:tr w:rsidR="00FC3A1F" w:rsidRPr="008E2F01" w:rsidTr="0028477E">
        <w:trPr>
          <w:trHeight w:val="502"/>
        </w:trPr>
        <w:tc>
          <w:tcPr>
            <w:tcW w:w="124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A1F" w:rsidRPr="008E2F01" w:rsidRDefault="00FC3A1F" w:rsidP="00FC3A1F">
            <w:pP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8E2F01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>Referentes textuales sobre emprendimiento</w:t>
            </w:r>
          </w:p>
          <w:p w:rsidR="00FC3A1F" w:rsidRPr="008E2F01" w:rsidRDefault="00FC3A1F" w:rsidP="00FC3A1F">
            <w:pP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8E2F01">
              <w:rPr>
                <w:rFonts w:ascii="Arial" w:eastAsia="Arial" w:hAnsi="Arial" w:cs="Arial"/>
                <w:bCs/>
                <w:color w:val="000000" w:themeColor="text1"/>
              </w:rPr>
              <w:t>Piense y hágase rico de Napoleón Hill</w:t>
            </w:r>
          </w:p>
          <w:p w:rsidR="00FC3A1F" w:rsidRPr="008E2F01" w:rsidRDefault="00FC3A1F" w:rsidP="00FC3A1F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E2F01">
              <w:rPr>
                <w:rFonts w:ascii="Arial" w:eastAsia="Arial" w:hAnsi="Arial" w:cs="Arial"/>
                <w:bCs/>
                <w:color w:val="000000" w:themeColor="text1"/>
              </w:rPr>
              <w:t xml:space="preserve">Los secretos de la vida millonaria de </w:t>
            </w:r>
            <w:proofErr w:type="spellStart"/>
            <w:r w:rsidRPr="008E2F01">
              <w:rPr>
                <w:rFonts w:ascii="Arial" w:eastAsia="Arial" w:hAnsi="Arial" w:cs="Arial"/>
                <w:bCs/>
                <w:color w:val="000000" w:themeColor="text1"/>
              </w:rPr>
              <w:t>Harv</w:t>
            </w:r>
            <w:proofErr w:type="spellEnd"/>
            <w:r w:rsidRPr="008E2F01">
              <w:rPr>
                <w:rFonts w:ascii="Arial" w:eastAsia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8E2F01">
              <w:rPr>
                <w:rFonts w:ascii="Arial" w:eastAsia="Arial" w:hAnsi="Arial" w:cs="Arial"/>
                <w:bCs/>
                <w:color w:val="000000" w:themeColor="text1"/>
              </w:rPr>
              <w:t>Eker</w:t>
            </w:r>
            <w:proofErr w:type="spellEnd"/>
          </w:p>
        </w:tc>
      </w:tr>
      <w:tr w:rsidR="00FB1A35" w:rsidRPr="008E2F01" w:rsidTr="00D25702">
        <w:trPr>
          <w:trHeight w:val="271"/>
        </w:trPr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4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FB1A35" w:rsidRPr="008E2F01" w:rsidTr="0028477E">
        <w:trPr>
          <w:trHeight w:val="368"/>
        </w:trPr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A1F" w:rsidRPr="008E2F01" w:rsidRDefault="00864DF0" w:rsidP="00FC3A1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E2F01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Pr="008E2F01">
              <w:rPr>
                <w:rFonts w:ascii="Arial" w:hAnsi="Arial" w:cs="Arial"/>
              </w:rPr>
              <w:t xml:space="preserve"> </w:t>
            </w:r>
          </w:p>
          <w:p w:rsidR="00FB1A35" w:rsidRPr="008E2F01" w:rsidRDefault="00FC3A1F" w:rsidP="0080128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E2F01">
              <w:rPr>
                <w:rFonts w:ascii="Arial" w:eastAsia="Arial" w:hAnsi="Arial" w:cs="Arial"/>
              </w:rPr>
              <w:t>Referenciación textual sobre emprendimiento e innovación.</w:t>
            </w: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00FC3A1F" w:rsidP="007149C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E2F01">
              <w:rPr>
                <w:rFonts w:ascii="Arial" w:eastAsia="Arial" w:hAnsi="Arial" w:cs="Arial"/>
              </w:rPr>
              <w:t xml:space="preserve">Lecturas sobre la vida de  emprendedores como: </w:t>
            </w:r>
            <w:r w:rsidR="007149C2" w:rsidRPr="008E2F01">
              <w:rPr>
                <w:rFonts w:ascii="Arial" w:eastAsia="Arial" w:hAnsi="Arial" w:cs="Arial"/>
              </w:rPr>
              <w:t xml:space="preserve">colombo-japonés emprendedor </w:t>
            </w:r>
            <w:proofErr w:type="spellStart"/>
            <w:r w:rsidR="007149C2" w:rsidRPr="008E2F01">
              <w:rPr>
                <w:rFonts w:ascii="Arial" w:eastAsia="Arial" w:hAnsi="Arial" w:cs="Arial"/>
              </w:rPr>
              <w:t>Yokoi</w:t>
            </w:r>
            <w:proofErr w:type="spellEnd"/>
            <w:r w:rsidR="007149C2" w:rsidRPr="008E2F0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149C2" w:rsidRPr="008E2F01">
              <w:rPr>
                <w:rFonts w:ascii="Arial" w:eastAsia="Arial" w:hAnsi="Arial" w:cs="Arial"/>
              </w:rPr>
              <w:t>K</w:t>
            </w:r>
            <w:r w:rsidRPr="008E2F01">
              <w:rPr>
                <w:rFonts w:ascii="Arial" w:eastAsia="Arial" w:hAnsi="Arial" w:cs="Arial"/>
              </w:rPr>
              <w:t>enji</w:t>
            </w:r>
            <w:proofErr w:type="spellEnd"/>
          </w:p>
        </w:tc>
        <w:tc>
          <w:tcPr>
            <w:tcW w:w="4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7149C2" w:rsidP="0080128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E2F01">
              <w:rPr>
                <w:rFonts w:ascii="Arial" w:eastAsia="Arial" w:hAnsi="Arial" w:cs="Arial"/>
              </w:rPr>
              <w:t>Evidencia interés y motivación por la historia de grandes emprendedores.</w:t>
            </w:r>
          </w:p>
        </w:tc>
      </w:tr>
      <w:tr w:rsidR="00FB1A35" w:rsidRPr="008E2F01" w:rsidTr="0028477E">
        <w:trPr>
          <w:trHeight w:val="134"/>
        </w:trPr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0099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METODOLOGÍ</w:t>
            </w:r>
            <w:r w:rsidR="00326CA7" w:rsidRPr="008E2F01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4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4B34C5" w:rsidRPr="008E2F01" w:rsidTr="00D25702">
        <w:trPr>
          <w:trHeight w:val="774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Observación, comprensión, explicación, análisis de temas relacionados con la creatividad y la innovación en el progreso de las empresas y del país, elaboración de talleres, videos y consultas.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También se utilizarán preguntas sobre situaciones problémícas cotidianas   en conversatorios y diálogos de saberes, con el fin de posibilitar  la capacidad de organizar, interpretar, clasificar y analizar  la información, reforzando los  nuevos conceptos trabajados en clase.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Hardware, Software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Documentos, Talleres, Sustentaciones y Manejo de las Tics.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Fotocopias, cuadernos, videos, láminas, colores carteleras, grabadora, video-BEAM,  marcadores, cartulinas,  fichas,   textos físicos y virtuales, revistas.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Creación de presentaciones, documentos, hojas de cálculo.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Exposiciones individuales y grupales, socializaciones, narraciones, actividades lúdicas, elaboración de talleres, actividades escritas,  realización de fichas, trabajos individuales y en equipo, dramatizaciones, consultas, evaluaciones orales y escritas,  interpretación de textos, observación de videos, cuadros, láminas y dibujos</w:t>
            </w:r>
            <w:r w:rsidRPr="008E2F01">
              <w:rPr>
                <w:rFonts w:ascii="Arial" w:hAnsi="Arial" w:cs="Arial"/>
                <w:bCs/>
                <w:color w:val="000000"/>
              </w:rPr>
              <w:br/>
              <w:t>cuentos, lecturas, narración o consulta de historias de empresas, adivinanzas…</w:t>
            </w:r>
          </w:p>
        </w:tc>
      </w:tr>
      <w:tr w:rsidR="00FB1A35" w:rsidRPr="008E2F01" w:rsidTr="00D25702">
        <w:trPr>
          <w:trHeight w:val="206"/>
        </w:trPr>
        <w:tc>
          <w:tcPr>
            <w:tcW w:w="124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9904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EVALUACIÓ</w:t>
            </w:r>
            <w:r w:rsidR="00326CA7" w:rsidRPr="008E2F01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</w:tr>
      <w:tr w:rsidR="00FB1A35" w:rsidRPr="008E2F01" w:rsidTr="00D25702">
        <w:trPr>
          <w:trHeight w:val="267"/>
        </w:trPr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4B34C5" w:rsidRPr="008E2F01" w:rsidTr="00D25702">
        <w:trPr>
          <w:trHeight w:val="18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4C5" w:rsidRPr="008E2F01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Evaluación continua y permanente durante todo el proceso.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br/>
              <w:t xml:space="preserve">Valoración del desempeño teniendo en cuenta  los estándares, los indicadores de desempeño y las evidencias del trabajo realizado por los 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estudiantes.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br/>
              <w:t>Valoración de la organización  del cuaderno y registro de actividades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4C5" w:rsidRPr="008E2F01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Trabajos individuales y grupales.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Exposiciones.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Juegos dirigidos.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Trabajos realizados en el cuaderno o en fichas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Seguimiento al trabajo realizado en el período.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 xml:space="preserve">Autoevaluación, 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coevaluación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4C5" w:rsidRPr="008E2F01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 xml:space="preserve">Socialización a través de varias técnicas los conceptos trabajados. 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Trabajo en equipos, cumpliendo unas directrices.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Realización de juegos y actividades lúdicas (crucigramas, sopas de letras, apareamientos  etc.)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Revisión de cuadernos, fichas, talleres  y demás actividades realizadas dentro y fuera del aula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4C5" w:rsidRPr="008E2F01" w:rsidRDefault="004B34C5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Semanalmente o a criterio del docente</w:t>
            </w:r>
          </w:p>
        </w:tc>
      </w:tr>
      <w:tr w:rsidR="00FB1A35" w:rsidRPr="008E2F01" w:rsidTr="00D25702">
        <w:trPr>
          <w:trHeight w:val="154"/>
        </w:trPr>
        <w:tc>
          <w:tcPr>
            <w:tcW w:w="124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lastRenderedPageBreak/>
              <w:t>PLAN DE APOYO</w:t>
            </w:r>
          </w:p>
        </w:tc>
      </w:tr>
      <w:tr w:rsidR="00FB1A35" w:rsidRPr="008E2F01" w:rsidTr="00D25702">
        <w:trPr>
          <w:trHeight w:val="56"/>
        </w:trPr>
        <w:tc>
          <w:tcPr>
            <w:tcW w:w="4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99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PLAN DE RECUPERACIÓ</w:t>
            </w:r>
            <w:r w:rsidR="00326CA7" w:rsidRPr="008E2F01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009904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PLAN DE NIVELACIÓ</w:t>
            </w:r>
            <w:r w:rsidR="00326CA7" w:rsidRPr="008E2F01">
              <w:rPr>
                <w:rFonts w:ascii="Arial" w:hAnsi="Arial" w:cs="Arial"/>
                <w:b/>
                <w:color w:val="000000"/>
              </w:rPr>
              <w:t>N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9904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PLAN DE PROFUNDIZACIÓ</w:t>
            </w:r>
            <w:r w:rsidR="00326CA7" w:rsidRPr="008E2F01">
              <w:rPr>
                <w:rFonts w:ascii="Arial" w:hAnsi="Arial" w:cs="Arial"/>
                <w:b/>
                <w:color w:val="000000"/>
              </w:rPr>
              <w:t>N</w:t>
            </w:r>
          </w:p>
        </w:tc>
      </w:tr>
      <w:tr w:rsidR="004B34C5" w:rsidRPr="008E2F01" w:rsidTr="00D25702">
        <w:trPr>
          <w:trHeight w:val="797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Presentación  de  consultas, talleres  que no haya realizado  durante el período.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Refuerzo de conceptos básicos del período por medio de actividades asignadas.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Trabajo individual en la sala de informática.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Taller grupal, sobre la temática.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Exposición de temas del período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Talleres.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Registro de actividades de clases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Evaluaciones de los temas trabajados en el período.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Observación de videos, sustentaciones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Conversatorio sobre conceptos previos y asesoría individual. Apoyo con los monitores de área.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Trabajos  extra clase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Consulta de temas afines o conceptos relacionados.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Consultas de temas más avanzados.</w:t>
            </w:r>
          </w:p>
          <w:p w:rsidR="004B34C5" w:rsidRPr="008E2F01" w:rsidRDefault="004B34C5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Talleres extra clase</w:t>
            </w:r>
          </w:p>
        </w:tc>
      </w:tr>
      <w:tr w:rsidR="00FB1A35" w:rsidRPr="008E2F01" w:rsidTr="00D25702">
        <w:trPr>
          <w:trHeight w:val="87"/>
        </w:trPr>
        <w:tc>
          <w:tcPr>
            <w:tcW w:w="124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326CA7" w:rsidP="009904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  <w:r w:rsidR="00990429" w:rsidRPr="008E2F0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FB1A35" w:rsidRPr="008E2F01" w:rsidTr="00D25702">
        <w:trPr>
          <w:trHeight w:val="56"/>
        </w:trPr>
        <w:tc>
          <w:tcPr>
            <w:tcW w:w="1247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326CA7" w:rsidP="009904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 xml:space="preserve">OBSERVACIONES: </w:t>
            </w:r>
          </w:p>
        </w:tc>
      </w:tr>
    </w:tbl>
    <w:p w:rsidR="0028477E" w:rsidRPr="008E2F01" w:rsidRDefault="0028477E">
      <w:pPr>
        <w:rPr>
          <w:rFonts w:ascii="Arial" w:hAnsi="Arial" w:cs="Arial"/>
        </w:rPr>
      </w:pPr>
    </w:p>
    <w:p w:rsidR="0028477E" w:rsidRPr="008E2F01" w:rsidRDefault="0028477E">
      <w:pPr>
        <w:suppressAutoHyphens w:val="0"/>
        <w:spacing w:after="0" w:line="240" w:lineRule="auto"/>
        <w:rPr>
          <w:rFonts w:ascii="Arial" w:hAnsi="Arial" w:cs="Arial"/>
        </w:rPr>
      </w:pPr>
      <w:r w:rsidRPr="008E2F01">
        <w:rPr>
          <w:rFonts w:ascii="Arial" w:hAnsi="Arial" w:cs="Arial"/>
        </w:rPr>
        <w:br w:type="page"/>
      </w:r>
    </w:p>
    <w:p w:rsidR="00D25702" w:rsidRPr="008E2F01" w:rsidRDefault="00D25702" w:rsidP="00D25702">
      <w:pPr>
        <w:pStyle w:val="Sinespaciado"/>
        <w:rPr>
          <w:rFonts w:ascii="Arial" w:hAnsi="Arial" w:cs="Arial"/>
          <w:b/>
        </w:rPr>
      </w:pPr>
      <w:r w:rsidRPr="008E2F01">
        <w:rPr>
          <w:rFonts w:ascii="Arial" w:hAnsi="Arial" w:cs="Arial"/>
          <w:noProof/>
          <w:lang w:eastAsia="es-CO"/>
        </w:rPr>
        <w:lastRenderedPageBreak/>
        <w:drawing>
          <wp:inline distT="0" distB="0" distL="0" distR="0" wp14:anchorId="3DDD65F4" wp14:editId="719D1927">
            <wp:extent cx="7898130" cy="1447673"/>
            <wp:effectExtent l="19050" t="19050" r="0" b="635"/>
            <wp:docPr id="7" name="Imagen 7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67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02" w:rsidRPr="008E2F01" w:rsidRDefault="00D25702" w:rsidP="00D25702">
      <w:pPr>
        <w:pStyle w:val="Sinespaciado"/>
        <w:rPr>
          <w:rFonts w:ascii="Arial" w:hAnsi="Arial" w:cs="Arial"/>
          <w:b/>
        </w:rPr>
      </w:pPr>
    </w:p>
    <w:p w:rsidR="00D25702" w:rsidRPr="008E2F01" w:rsidRDefault="00D25702" w:rsidP="00D25702">
      <w:pPr>
        <w:pStyle w:val="Sinespaciado"/>
        <w:rPr>
          <w:rFonts w:ascii="Arial" w:hAnsi="Arial" w:cs="Arial"/>
          <w:b/>
        </w:rPr>
      </w:pPr>
      <w:r w:rsidRPr="008E2F01">
        <w:rPr>
          <w:rFonts w:ascii="Arial" w:hAnsi="Arial" w:cs="Arial"/>
          <w:b/>
        </w:rPr>
        <w:t>ÁREA: TECNOLOGÍA e INFORMÁTICA</w:t>
      </w:r>
    </w:p>
    <w:p w:rsidR="00D25702" w:rsidRPr="008E2F01" w:rsidRDefault="00D25702" w:rsidP="00D25702">
      <w:pPr>
        <w:pStyle w:val="Sinespaciado"/>
        <w:rPr>
          <w:rFonts w:ascii="Arial" w:hAnsi="Arial" w:cs="Arial"/>
          <w:b/>
        </w:rPr>
      </w:pPr>
      <w:r w:rsidRPr="008E2F01">
        <w:rPr>
          <w:rFonts w:ascii="Arial" w:hAnsi="Arial" w:cs="Arial"/>
          <w:b/>
        </w:rPr>
        <w:t xml:space="preserve">ASIGNATURA: Emprendimiento </w:t>
      </w:r>
    </w:p>
    <w:p w:rsidR="00D25702" w:rsidRPr="008E2F01" w:rsidRDefault="00D25702" w:rsidP="00D25702">
      <w:pPr>
        <w:pStyle w:val="Sinespaciado"/>
        <w:rPr>
          <w:rFonts w:ascii="Arial" w:hAnsi="Arial" w:cs="Arial"/>
          <w:b/>
        </w:rPr>
      </w:pPr>
      <w:r w:rsidRPr="008E2F01">
        <w:rPr>
          <w:rFonts w:ascii="Arial" w:hAnsi="Arial" w:cs="Arial"/>
          <w:b/>
        </w:rPr>
        <w:t>GRADO: 8</w:t>
      </w:r>
    </w:p>
    <w:p w:rsidR="00D25702" w:rsidRPr="008E2F01" w:rsidRDefault="00D25702" w:rsidP="00D25702">
      <w:pPr>
        <w:pStyle w:val="Sinespaciado"/>
        <w:rPr>
          <w:rFonts w:ascii="Arial" w:hAnsi="Arial" w:cs="Arial"/>
          <w:b/>
        </w:rPr>
      </w:pPr>
      <w:r w:rsidRPr="008E2F01">
        <w:rPr>
          <w:rFonts w:ascii="Arial" w:hAnsi="Arial" w:cs="Arial"/>
          <w:b/>
        </w:rPr>
        <w:t xml:space="preserve">OBJETIVOS: </w:t>
      </w:r>
    </w:p>
    <w:p w:rsidR="00A941E3" w:rsidRPr="008E2F01" w:rsidRDefault="00A941E3" w:rsidP="00A941E3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8E2F01">
        <w:rPr>
          <w:rFonts w:ascii="Arial" w:hAnsi="Arial" w:cs="Arial"/>
        </w:rPr>
        <w:t>Reconocer las el cambio de las características del mercado laboral a nivel mundial</w:t>
      </w:r>
    </w:p>
    <w:p w:rsidR="00A941E3" w:rsidRPr="008E2F01" w:rsidRDefault="00A941E3" w:rsidP="00A941E3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8E2F01">
        <w:rPr>
          <w:rFonts w:ascii="Arial" w:hAnsi="Arial" w:cs="Arial"/>
        </w:rPr>
        <w:t>Identificar las necesidades laborales del país y del mundo.</w:t>
      </w:r>
    </w:p>
    <w:p w:rsidR="00A941E3" w:rsidRPr="008E2F01" w:rsidRDefault="00A941E3" w:rsidP="00A941E3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8E2F01">
        <w:rPr>
          <w:rFonts w:ascii="Arial" w:hAnsi="Arial" w:cs="Arial"/>
        </w:rPr>
        <w:t>Explicar por qué la innovación está directamente relacionada con el emprendimiento</w:t>
      </w:r>
    </w:p>
    <w:p w:rsidR="00FB1A35" w:rsidRPr="008E2F01" w:rsidRDefault="00FB1A35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0"/>
        <w:gridCol w:w="1617"/>
        <w:gridCol w:w="781"/>
        <w:gridCol w:w="70"/>
        <w:gridCol w:w="2268"/>
        <w:gridCol w:w="1842"/>
        <w:gridCol w:w="142"/>
        <w:gridCol w:w="6"/>
        <w:gridCol w:w="1129"/>
        <w:gridCol w:w="3259"/>
      </w:tblGrid>
      <w:tr w:rsidR="00FB1A35" w:rsidRPr="008E2F01" w:rsidTr="0028477E">
        <w:trPr>
          <w:trHeight w:val="52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83E94" w:rsidRPr="008E2F01" w:rsidRDefault="00383E94" w:rsidP="00383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C0C0C0"/>
              </w:rPr>
            </w:pPr>
            <w:r w:rsidRPr="008E2F01">
              <w:rPr>
                <w:rFonts w:ascii="Arial" w:hAnsi="Arial" w:cs="Arial"/>
                <w:b/>
                <w:bCs/>
              </w:rPr>
              <w:t>PERÍODO</w:t>
            </w:r>
          </w:p>
          <w:p w:rsidR="00FB1A35" w:rsidRPr="008E2F01" w:rsidRDefault="0041144A" w:rsidP="00B55B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C0C0C0"/>
              </w:rPr>
            </w:pPr>
            <w:r w:rsidRPr="008E2F0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1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B55B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1">
              <w:rPr>
                <w:rStyle w:val="nfasis"/>
                <w:rFonts w:ascii="Arial" w:hAnsi="Arial" w:cs="Arial"/>
                <w:b/>
                <w:bCs/>
                <w:i w:val="0"/>
              </w:rPr>
              <w:t>PREGUNTA PROBLEMATIZADORA</w:t>
            </w:r>
          </w:p>
          <w:p w:rsidR="00FB1A35" w:rsidRPr="008E2F01" w:rsidRDefault="3E028215" w:rsidP="002A63CC">
            <w:pPr>
              <w:pStyle w:val="Default"/>
              <w:spacing w:line="240" w:lineRule="auto"/>
              <w:jc w:val="both"/>
              <w:rPr>
                <w:bCs/>
                <w:sz w:val="22"/>
                <w:szCs w:val="22"/>
                <w:shd w:val="clear" w:color="auto" w:fill="C0C0C0"/>
              </w:rPr>
            </w:pPr>
            <w:r w:rsidRPr="008E2F01">
              <w:rPr>
                <w:sz w:val="22"/>
                <w:szCs w:val="22"/>
              </w:rPr>
              <w:t>¿</w:t>
            </w:r>
            <w:r w:rsidR="002A63CC" w:rsidRPr="008E2F01">
              <w:rPr>
                <w:sz w:val="22"/>
                <w:szCs w:val="22"/>
              </w:rPr>
              <w:t>Reconoce las razones por las cuales Medellín ha sido reconocida a nivel mundial como ciudad innovadora</w:t>
            </w:r>
            <w:r w:rsidRPr="008E2F01">
              <w:rPr>
                <w:sz w:val="22"/>
                <w:szCs w:val="22"/>
              </w:rPr>
              <w:t>?</w:t>
            </w:r>
          </w:p>
        </w:tc>
      </w:tr>
      <w:tr w:rsidR="00FB1A35" w:rsidRPr="008E2F01" w:rsidTr="0028477E">
        <w:trPr>
          <w:trHeight w:val="696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1 HORA</w:t>
            </w:r>
          </w:p>
        </w:tc>
        <w:tc>
          <w:tcPr>
            <w:tcW w:w="111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3E02821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E2F01">
              <w:rPr>
                <w:rFonts w:ascii="Arial" w:eastAsia="Arial" w:hAnsi="Arial" w:cs="Arial"/>
                <w:b/>
                <w:bCs/>
                <w:color w:val="000000" w:themeColor="text1"/>
              </w:rPr>
              <w:t>COMPETENCIAS</w:t>
            </w:r>
          </w:p>
          <w:p w:rsidR="00B55B89" w:rsidRPr="008E2F01" w:rsidRDefault="004C6269" w:rsidP="00515884">
            <w:pPr>
              <w:spacing w:after="0"/>
              <w:rPr>
                <w:rFonts w:ascii="Arial" w:hAnsi="Arial" w:cs="Arial"/>
              </w:rPr>
            </w:pPr>
            <w:r w:rsidRPr="008E2F01">
              <w:rPr>
                <w:rFonts w:ascii="Arial" w:eastAsia="Arial" w:hAnsi="Arial" w:cs="Arial"/>
              </w:rPr>
              <w:t>Analizar algunas empresas que son ejemplo de emprendimiento para conoce</w:t>
            </w:r>
            <w:r w:rsidR="00515884" w:rsidRPr="008E2F01">
              <w:rPr>
                <w:rFonts w:ascii="Arial" w:eastAsia="Arial" w:hAnsi="Arial" w:cs="Arial"/>
              </w:rPr>
              <w:t>r</w:t>
            </w:r>
            <w:r w:rsidRPr="008E2F01">
              <w:rPr>
                <w:rFonts w:ascii="Arial" w:eastAsia="Arial" w:hAnsi="Arial" w:cs="Arial"/>
              </w:rPr>
              <w:t>, su origen, desarrollo y estrategias de sostenibilidad.</w:t>
            </w:r>
          </w:p>
        </w:tc>
      </w:tr>
      <w:tr w:rsidR="00FB1A35" w:rsidRPr="008E2F01" w:rsidTr="0028477E">
        <w:trPr>
          <w:trHeight w:val="83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383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SEMANAS</w:t>
            </w:r>
          </w:p>
          <w:p w:rsidR="00FB1A35" w:rsidRPr="008E2F01" w:rsidRDefault="00326CA7" w:rsidP="00B37E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1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B55B8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E2F01">
              <w:rPr>
                <w:rFonts w:ascii="Arial" w:eastAsia="Arial" w:hAnsi="Arial" w:cs="Arial"/>
                <w:b/>
                <w:bCs/>
                <w:color w:val="000000" w:themeColor="text1"/>
              </w:rPr>
              <w:t>ESTANDÁ</w:t>
            </w:r>
            <w:r w:rsidR="3E028215" w:rsidRPr="008E2F01">
              <w:rPr>
                <w:rFonts w:ascii="Arial" w:eastAsia="Arial" w:hAnsi="Arial" w:cs="Arial"/>
                <w:b/>
                <w:bCs/>
                <w:color w:val="000000" w:themeColor="text1"/>
              </w:rPr>
              <w:t>RES</w:t>
            </w:r>
          </w:p>
          <w:p w:rsidR="00FB1A35" w:rsidRPr="008E2F01" w:rsidRDefault="00B37E16" w:rsidP="00B37E16">
            <w:pPr>
              <w:pStyle w:val="Default"/>
              <w:spacing w:line="240" w:lineRule="auto"/>
              <w:rPr>
                <w:sz w:val="22"/>
                <w:szCs w:val="22"/>
              </w:rPr>
            </w:pPr>
            <w:r w:rsidRPr="008E2F01">
              <w:rPr>
                <w:sz w:val="22"/>
                <w:szCs w:val="22"/>
              </w:rPr>
              <w:t>Participo en actividades comerciales y desarrollo la habilidad para vender un producto o un servicio.</w:t>
            </w:r>
          </w:p>
        </w:tc>
      </w:tr>
      <w:tr w:rsidR="00FB1A35" w:rsidRPr="008E2F01" w:rsidTr="0028477E">
        <w:trPr>
          <w:trHeight w:val="56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FB1A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3E02821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E2F0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INDICADORES </w:t>
            </w:r>
          </w:p>
          <w:p w:rsidR="00FB1A35" w:rsidRPr="008E2F01" w:rsidRDefault="00515884" w:rsidP="00C4401F">
            <w:pPr>
              <w:spacing w:after="0"/>
              <w:rPr>
                <w:rFonts w:ascii="Arial" w:eastAsia="Arial" w:hAnsi="Arial" w:cs="Arial"/>
              </w:rPr>
            </w:pPr>
            <w:r w:rsidRPr="008E2F01">
              <w:rPr>
                <w:rFonts w:ascii="Arial" w:eastAsia="Arial" w:hAnsi="Arial" w:cs="Arial"/>
              </w:rPr>
              <w:t>Argumentación del origen de algunas empresas y sus estrategias de sostenibilidad en el mercado</w:t>
            </w:r>
            <w:r w:rsidR="00825B0C" w:rsidRPr="008E2F01">
              <w:rPr>
                <w:rFonts w:ascii="Arial" w:eastAsia="Arial" w:hAnsi="Arial" w:cs="Arial"/>
              </w:rPr>
              <w:t>.</w:t>
            </w:r>
          </w:p>
          <w:p w:rsidR="00825B0C" w:rsidRPr="008E2F01" w:rsidRDefault="00825B0C" w:rsidP="00825B0C">
            <w:pPr>
              <w:spacing w:after="0"/>
              <w:rPr>
                <w:rFonts w:ascii="Arial" w:eastAsia="Arial" w:hAnsi="Arial" w:cs="Arial"/>
              </w:rPr>
            </w:pPr>
            <w:r w:rsidRPr="008E2F01">
              <w:rPr>
                <w:rFonts w:ascii="Arial" w:eastAsia="Arial" w:hAnsi="Arial" w:cs="Arial"/>
              </w:rPr>
              <w:t>Reconocimiento de ideas innovadoras en el contexto.</w:t>
            </w:r>
          </w:p>
          <w:p w:rsidR="00825B0C" w:rsidRPr="008E2F01" w:rsidRDefault="00825B0C" w:rsidP="00825B0C">
            <w:pPr>
              <w:spacing w:after="0"/>
              <w:rPr>
                <w:rFonts w:ascii="Arial" w:eastAsia="Arial" w:hAnsi="Arial" w:cs="Arial"/>
              </w:rPr>
            </w:pPr>
            <w:r w:rsidRPr="008E2F01">
              <w:rPr>
                <w:rFonts w:ascii="Arial" w:eastAsia="Arial" w:hAnsi="Arial" w:cs="Arial"/>
              </w:rPr>
              <w:t>Realización de trabajos prácticos como muestra de ideas de negocio.</w:t>
            </w:r>
          </w:p>
          <w:p w:rsidR="00825B0C" w:rsidRPr="008E2F01" w:rsidRDefault="00825B0C" w:rsidP="00825B0C">
            <w:pPr>
              <w:spacing w:after="0"/>
              <w:rPr>
                <w:rFonts w:ascii="Arial" w:eastAsia="Arial" w:hAnsi="Arial" w:cs="Arial"/>
              </w:rPr>
            </w:pPr>
            <w:r w:rsidRPr="008E2F01">
              <w:rPr>
                <w:rFonts w:ascii="Arial" w:eastAsia="Calibri" w:hAnsi="Arial" w:cs="Arial"/>
              </w:rPr>
              <w:t>Realización de las actividades de clase en forma responsable y presentarlas oportunamente.</w:t>
            </w:r>
          </w:p>
        </w:tc>
      </w:tr>
      <w:tr w:rsidR="00FB1A35" w:rsidRPr="008E2F01" w:rsidTr="004C6269">
        <w:trPr>
          <w:trHeight w:val="255"/>
        </w:trPr>
        <w:tc>
          <w:tcPr>
            <w:tcW w:w="124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C6269" w:rsidRPr="008E2F01" w:rsidRDefault="3E028215" w:rsidP="004C62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E2F01">
              <w:rPr>
                <w:rFonts w:ascii="Arial" w:eastAsia="Arial" w:hAnsi="Arial" w:cs="Arial"/>
                <w:b/>
                <w:bCs/>
                <w:color w:val="000000" w:themeColor="text1"/>
              </w:rPr>
              <w:t>CONTENIDOS</w:t>
            </w:r>
          </w:p>
        </w:tc>
      </w:tr>
      <w:tr w:rsidR="004C6269" w:rsidRPr="008E2F01" w:rsidTr="0028477E">
        <w:trPr>
          <w:trHeight w:val="255"/>
        </w:trPr>
        <w:tc>
          <w:tcPr>
            <w:tcW w:w="124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1B0" w:rsidRPr="008E2F01" w:rsidRDefault="004C6269" w:rsidP="004C6269">
            <w:pP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8E2F01">
              <w:rPr>
                <w:rFonts w:ascii="Arial" w:eastAsia="Arial" w:hAnsi="Arial" w:cs="Arial"/>
                <w:bCs/>
                <w:color w:val="000000" w:themeColor="text1"/>
              </w:rPr>
              <w:lastRenderedPageBreak/>
              <w:t xml:space="preserve">Entorno </w:t>
            </w:r>
            <w:r w:rsidR="00E361B0" w:rsidRPr="008E2F01">
              <w:rPr>
                <w:rFonts w:ascii="Arial" w:eastAsia="Arial" w:hAnsi="Arial" w:cs="Arial"/>
                <w:bCs/>
                <w:color w:val="000000" w:themeColor="text1"/>
              </w:rPr>
              <w:t xml:space="preserve">empresarial </w:t>
            </w:r>
          </w:p>
          <w:p w:rsidR="00E361B0" w:rsidRPr="008E2F01" w:rsidRDefault="00E361B0" w:rsidP="00E361B0">
            <w:pPr>
              <w:spacing w:after="0" w:line="240" w:lineRule="auto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8E2F01">
              <w:rPr>
                <w:rFonts w:ascii="Arial" w:eastAsia="Arial" w:hAnsi="Arial" w:cs="Arial"/>
                <w:bCs/>
                <w:color w:val="000000" w:themeColor="text1"/>
              </w:rPr>
              <w:t>Ideas de negocio</w:t>
            </w:r>
          </w:p>
        </w:tc>
      </w:tr>
      <w:tr w:rsidR="00FB1A35" w:rsidRPr="008E2F01" w:rsidTr="00F0484F">
        <w:trPr>
          <w:trHeight w:val="271"/>
        </w:trPr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4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326C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FB1A35" w:rsidRPr="008E2F01" w:rsidTr="0028477E">
        <w:trPr>
          <w:trHeight w:val="625"/>
        </w:trPr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15884" w:rsidRPr="008E2F01" w:rsidRDefault="00515884" w:rsidP="3E02821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Empresas colombianas y el fenómeno de la globalización</w:t>
            </w: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1A35" w:rsidRPr="008E2F01" w:rsidRDefault="00515884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Consultas comparativas del devenir de la empresa</w:t>
            </w:r>
          </w:p>
        </w:tc>
        <w:tc>
          <w:tcPr>
            <w:tcW w:w="43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1A35" w:rsidRPr="008E2F01" w:rsidRDefault="00515884" w:rsidP="3E02821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Apertura a las nuevas formas de comercialización</w:t>
            </w:r>
          </w:p>
        </w:tc>
      </w:tr>
      <w:tr w:rsidR="00864DF0" w:rsidRPr="008E2F01" w:rsidTr="00BE32AE">
        <w:trPr>
          <w:trHeight w:val="58"/>
        </w:trPr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DF0" w:rsidRPr="008E2F01" w:rsidRDefault="00864DF0" w:rsidP="00864DF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8E2F01">
              <w:rPr>
                <w:rFonts w:ascii="Arial" w:hAnsi="Arial" w:cs="Arial"/>
                <w:color w:val="FF0000"/>
              </w:rPr>
              <w:t>tributos al Estado. Inversiones de los impuestos. Departamentos de más desarrollo.</w:t>
            </w:r>
          </w:p>
        </w:tc>
      </w:tr>
      <w:tr w:rsidR="00C4401F" w:rsidRPr="008E2F01" w:rsidTr="00F0484F">
        <w:trPr>
          <w:trHeight w:val="58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1F" w:rsidRPr="008E2F01" w:rsidRDefault="00C4401F" w:rsidP="00BE3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METODOLOGÍA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1F" w:rsidRPr="008E2F01" w:rsidRDefault="00C4401F" w:rsidP="00BE3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1F" w:rsidRPr="008E2F01" w:rsidRDefault="00C4401F" w:rsidP="00BE32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C4401F" w:rsidRPr="008E2F01" w:rsidTr="00F0484F">
        <w:trPr>
          <w:trHeight w:val="774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1F" w:rsidRPr="008E2F01" w:rsidRDefault="00C4401F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Observación, comprensión, explicación, análisis de temas relacionados con la creatividad y la innovación en el progreso de las empresas y del país, elaboración de talleres, videos y consultas.</w:t>
            </w:r>
          </w:p>
          <w:p w:rsidR="00C4401F" w:rsidRPr="008E2F01" w:rsidRDefault="00C4401F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También se utilizarán preguntas sobre situaciones problémícas cotidianas   en conversatorios y diálogos de saberes, con el fin de posibilitar  la capacidad de organizar, interpretar, clasificar y analizar  la información, reforzando los  nuevos conceptos trabajados en clase.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01F" w:rsidRPr="008E2F01" w:rsidRDefault="00C4401F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Hardware, Software</w:t>
            </w:r>
          </w:p>
          <w:p w:rsidR="00C4401F" w:rsidRPr="008E2F01" w:rsidRDefault="00C4401F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Documentos, Talleres, Sustentaciones y Manejo de las Tics.</w:t>
            </w:r>
          </w:p>
          <w:p w:rsidR="00C4401F" w:rsidRPr="008E2F01" w:rsidRDefault="00C4401F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Fotocopias, cuadernos, videos, láminas, colores carteleras, grabadora, video-BEAM,  marcadores, cartulinas,  fichas,   textos físicos y virtuales, revistas.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1F" w:rsidRPr="008E2F01" w:rsidRDefault="00C4401F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Creación de presentaciones, documentos, hojas de cálculo.</w:t>
            </w:r>
          </w:p>
          <w:p w:rsidR="00C4401F" w:rsidRPr="008E2F01" w:rsidRDefault="00C4401F" w:rsidP="00BE32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E2F01">
              <w:rPr>
                <w:rFonts w:ascii="Arial" w:hAnsi="Arial" w:cs="Arial"/>
                <w:bCs/>
                <w:color w:val="000000"/>
              </w:rPr>
              <w:t>Exposiciones individuales y grupales, socializaciones, narraciones, actividades lúdicas, elaboración de talleres, actividades escritas,  realización de fichas, trabajos individuales y en equipo, dramatizaciones, consultas, evaluaciones orales y escritas,  interpretación de textos, observación de videos, cuadros, láminas y dibujos</w:t>
            </w:r>
            <w:r w:rsidRPr="008E2F01">
              <w:rPr>
                <w:rFonts w:ascii="Arial" w:hAnsi="Arial" w:cs="Arial"/>
                <w:bCs/>
                <w:color w:val="000000"/>
              </w:rPr>
              <w:br/>
              <w:t>cuentos, lecturas, narración o consulta de historias de empresas, adivinanzas…</w:t>
            </w:r>
          </w:p>
        </w:tc>
      </w:tr>
      <w:tr w:rsidR="00F0484F" w:rsidRPr="008E2F01" w:rsidTr="00F0484F">
        <w:trPr>
          <w:trHeight w:val="188"/>
        </w:trPr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>EVALUACIÓN</w:t>
            </w:r>
          </w:p>
        </w:tc>
      </w:tr>
      <w:tr w:rsidR="00F0484F" w:rsidRPr="008E2F01" w:rsidTr="00F0484F">
        <w:trPr>
          <w:trHeight w:val="18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01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01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01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2F01">
              <w:rPr>
                <w:rFonts w:ascii="Arial" w:hAnsi="Arial" w:cs="Arial"/>
                <w:b/>
              </w:rPr>
              <w:t>FRECUENCIA</w:t>
            </w:r>
          </w:p>
        </w:tc>
      </w:tr>
      <w:tr w:rsidR="00F0484F" w:rsidRPr="008E2F01" w:rsidTr="00F0484F">
        <w:trPr>
          <w:trHeight w:val="18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Evaluación continua y permanente durante todo el proceso.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br/>
              <w:t xml:space="preserve">Valoración del desempeño teniendo en cuenta  los estándares, los indicadores de desempeño y las evidencias del trabajo realizado por los 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estudiantes.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br/>
              <w:t>Valoración de la organización  del cuaderno y registro de actividades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Trabajos individuales y grupales.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Exposiciones.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Juegos dirigidos.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Trabajos realizados en el cuaderno o en fichas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Seguimiento al trabajo realizado en el período.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 xml:space="preserve">Autoevaluación, </w:t>
            </w: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coevaluación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 xml:space="preserve">Socialización a través de varias técnicas los conceptos trabajados. 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Trabajo en equipos, cumpliendo unas directrices.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t>Realización de juegos y actividades lúdicas (crucigramas, sopas de letras, apareamientos  etc.)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Revisión de cuadernos, fichas, talleres  y demás actividades realizadas dentro y fuera del aula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rPr>
                <w:rFonts w:ascii="Arial" w:eastAsia="Arial,Times New Roman" w:hAnsi="Arial" w:cs="Arial"/>
                <w:lang w:val="es-ES" w:eastAsia="es-ES"/>
              </w:rPr>
            </w:pPr>
            <w:r w:rsidRPr="008E2F01">
              <w:rPr>
                <w:rFonts w:ascii="Arial" w:eastAsia="Arial,Times New Roman" w:hAnsi="Arial" w:cs="Arial"/>
                <w:lang w:val="es-ES" w:eastAsia="es-ES"/>
              </w:rPr>
              <w:lastRenderedPageBreak/>
              <w:t>Semanalmente o a criterio del docente</w:t>
            </w:r>
          </w:p>
        </w:tc>
      </w:tr>
      <w:tr w:rsidR="00F0484F" w:rsidRPr="008E2F01" w:rsidTr="00F0484F">
        <w:trPr>
          <w:trHeight w:val="123"/>
        </w:trPr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lastRenderedPageBreak/>
              <w:t>PLAN DE RECUPERACIÓN</w:t>
            </w: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PLAN DE NIVELACIÓN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  <w:b/>
                <w:color w:val="000000"/>
              </w:rPr>
              <w:t>PLAN DE PROFUNDIZACIÓN</w:t>
            </w:r>
          </w:p>
        </w:tc>
      </w:tr>
      <w:tr w:rsidR="00F0484F" w:rsidRPr="008E2F01" w:rsidTr="00F0484F">
        <w:trPr>
          <w:trHeight w:val="797"/>
        </w:trPr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Presentación  de  consultas, talleres  que no haya realizado  durante el período.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Refuerzo de conceptos básicos del período por medio de actividades asignadas.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Trabajo individual en la sala de informática.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Taller grupal, sobre la temática.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Exposición de temas del período</w:t>
            </w: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Talleres.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Registro de actividades de clases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Evaluaciones de los temas trabajados en el período.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Observación de videos, sustentaciones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Conversatorio sobre conceptos previos y asesoría individual. Apoyo con los monitores de área.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Trabajos  extra clase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Consulta de temas afines o conceptos relacionados.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Consultas de temas más avanzados.</w:t>
            </w:r>
          </w:p>
          <w:p w:rsidR="00F0484F" w:rsidRPr="008E2F01" w:rsidRDefault="00F0484F" w:rsidP="00BE32A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E2F01">
              <w:rPr>
                <w:rFonts w:ascii="Arial" w:hAnsi="Arial" w:cs="Arial"/>
                <w:color w:val="000000"/>
              </w:rPr>
              <w:t>Talleres extra clase</w:t>
            </w:r>
          </w:p>
        </w:tc>
      </w:tr>
      <w:tr w:rsidR="00F0484F" w:rsidRPr="008E2F01" w:rsidTr="00BE32AE">
        <w:trPr>
          <w:trHeight w:val="250"/>
        </w:trPr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 xml:space="preserve">ADECUACIONES CUIRRICULARES: </w:t>
            </w:r>
          </w:p>
        </w:tc>
      </w:tr>
      <w:tr w:rsidR="00F0484F" w:rsidRPr="008E2F01" w:rsidTr="00BE32AE">
        <w:trPr>
          <w:trHeight w:val="269"/>
        </w:trPr>
        <w:tc>
          <w:tcPr>
            <w:tcW w:w="12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84F" w:rsidRPr="008E2F01" w:rsidRDefault="00F0484F" w:rsidP="00BE32AE">
            <w:pPr>
              <w:spacing w:after="0" w:line="240" w:lineRule="auto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  <w:b/>
                <w:bCs/>
                <w:color w:val="000000"/>
              </w:rPr>
              <w:t xml:space="preserve">OBSERVACIONES: </w:t>
            </w:r>
          </w:p>
        </w:tc>
      </w:tr>
    </w:tbl>
    <w:p w:rsidR="00FB1A35" w:rsidRPr="008E2F01" w:rsidRDefault="00FB1A35">
      <w:pPr>
        <w:rPr>
          <w:rFonts w:ascii="Arial" w:hAnsi="Arial" w:cs="Arial"/>
        </w:rPr>
      </w:pPr>
    </w:p>
    <w:p w:rsidR="00FB1A35" w:rsidRPr="008E2F01" w:rsidRDefault="00FB1A35">
      <w:pPr>
        <w:rPr>
          <w:rFonts w:ascii="Arial" w:hAnsi="Arial" w:cs="Arial"/>
        </w:rPr>
      </w:pPr>
    </w:p>
    <w:p w:rsidR="00FB1A35" w:rsidRPr="008E2F01" w:rsidRDefault="00FB1A35">
      <w:pPr>
        <w:rPr>
          <w:rFonts w:ascii="Arial" w:hAnsi="Arial" w:cs="Arial"/>
        </w:rPr>
      </w:pPr>
    </w:p>
    <w:p w:rsidR="00FB1A35" w:rsidRPr="008E2F01" w:rsidRDefault="00FB1A35">
      <w:pPr>
        <w:rPr>
          <w:rFonts w:ascii="Arial" w:hAnsi="Arial" w:cs="Arial"/>
        </w:rPr>
      </w:pPr>
    </w:p>
    <w:p w:rsidR="00FB1A35" w:rsidRPr="008E2F01" w:rsidRDefault="00FB1A35">
      <w:pPr>
        <w:rPr>
          <w:rFonts w:ascii="Arial" w:hAnsi="Arial" w:cs="Arial"/>
        </w:rPr>
      </w:pPr>
    </w:p>
    <w:p w:rsidR="00FB1A35" w:rsidRPr="008E2F01" w:rsidRDefault="00FB1A35">
      <w:pPr>
        <w:rPr>
          <w:rFonts w:ascii="Arial" w:hAnsi="Arial" w:cs="Arial"/>
        </w:rPr>
      </w:pPr>
    </w:p>
    <w:p w:rsidR="00B22935" w:rsidRPr="008E2F01" w:rsidRDefault="00B22935">
      <w:pPr>
        <w:rPr>
          <w:rFonts w:ascii="Arial" w:hAnsi="Arial" w:cs="Arial"/>
        </w:rPr>
        <w:sectPr w:rsidR="00B22935" w:rsidRPr="008E2F01">
          <w:headerReference w:type="default" r:id="rId9"/>
          <w:footerReference w:type="default" r:id="rId10"/>
          <w:pgSz w:w="15840" w:h="12240" w:orient="landscape"/>
          <w:pgMar w:top="1701" w:right="1417" w:bottom="1701" w:left="1417" w:header="720" w:footer="720" w:gutter="0"/>
          <w:cols w:space="720"/>
          <w:docGrid w:linePitch="600" w:charSpace="36864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2629"/>
        <w:gridCol w:w="2238"/>
        <w:gridCol w:w="2914"/>
        <w:gridCol w:w="60"/>
        <w:gridCol w:w="1050"/>
        <w:gridCol w:w="84"/>
        <w:gridCol w:w="77"/>
        <w:gridCol w:w="3374"/>
      </w:tblGrid>
      <w:tr w:rsidR="00B22935" w:rsidRPr="008E2F01" w:rsidTr="004257F1">
        <w:trPr>
          <w:trHeight w:val="848"/>
        </w:trPr>
        <w:tc>
          <w:tcPr>
            <w:tcW w:w="14616" w:type="dxa"/>
            <w:gridSpan w:val="9"/>
            <w:shd w:val="clear" w:color="auto" w:fill="00CC99"/>
            <w:noWrap/>
            <w:hideMark/>
          </w:tcPr>
          <w:p w:rsidR="00B22935" w:rsidRPr="008E2F01" w:rsidRDefault="00B22935" w:rsidP="004257F1">
            <w:pPr>
              <w:ind w:left="708"/>
              <w:rPr>
                <w:rFonts w:ascii="Arial" w:hAnsi="Arial" w:cs="Arial"/>
                <w:b/>
                <w:bCs/>
              </w:rPr>
            </w:pPr>
            <w:bookmarkStart w:id="1" w:name="RANGE!A1:F13"/>
            <w:r w:rsidRPr="008E2F01">
              <w:rPr>
                <w:rFonts w:ascii="Arial" w:hAnsi="Arial" w:cs="Arial"/>
                <w:noProof/>
                <w:lang w:eastAsia="es-CO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2DAF35E" wp14:editId="14B71C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548640" cy="541020"/>
                  <wp:effectExtent l="0" t="0" r="381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bookmarkEnd w:id="1"/>
          <w:p w:rsidR="00B22935" w:rsidRPr="008E2F01" w:rsidRDefault="00B22935" w:rsidP="004257F1">
            <w:pPr>
              <w:ind w:left="708"/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  <w:b/>
                <w:bCs/>
              </w:rPr>
              <w:t xml:space="preserve">   REGIONAL ANTIOQUIA</w:t>
            </w:r>
            <w:r w:rsidRPr="008E2F01">
              <w:rPr>
                <w:rFonts w:ascii="Arial" w:hAnsi="Arial" w:cs="Arial"/>
                <w:b/>
                <w:bCs/>
              </w:rPr>
              <w:br/>
              <w:t xml:space="preserve">   PROGRAMA ARTICULACIÓN CON LA EDUCACIÓN MEDIA</w:t>
            </w:r>
            <w:r w:rsidRPr="008E2F01">
              <w:rPr>
                <w:rFonts w:ascii="Arial" w:hAnsi="Arial" w:cs="Arial"/>
                <w:b/>
                <w:bCs/>
              </w:rPr>
              <w:br/>
            </w:r>
            <w:r w:rsidRPr="008E2F01">
              <w:rPr>
                <w:rFonts w:ascii="Arial" w:hAnsi="Arial" w:cs="Arial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4FDD0696" wp14:editId="6D52909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2935" w:rsidRPr="008E2F01" w:rsidTr="004257F1">
        <w:trPr>
          <w:trHeight w:val="184"/>
        </w:trPr>
        <w:tc>
          <w:tcPr>
            <w:tcW w:w="14616" w:type="dxa"/>
            <w:gridSpan w:val="9"/>
            <w:shd w:val="clear" w:color="auto" w:fill="D9D9D9"/>
            <w:hideMark/>
          </w:tcPr>
          <w:p w:rsidR="00B22935" w:rsidRPr="008E2F01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CONTENIDOS CURRICULARES DE LA COMPETENCIA</w:t>
            </w:r>
          </w:p>
        </w:tc>
      </w:tr>
      <w:tr w:rsidR="00B22935" w:rsidRPr="008E2F01" w:rsidTr="004257F1">
        <w:trPr>
          <w:trHeight w:val="287"/>
        </w:trPr>
        <w:tc>
          <w:tcPr>
            <w:tcW w:w="2190" w:type="dxa"/>
            <w:shd w:val="clear" w:color="auto" w:fill="D9D9D9"/>
            <w:hideMark/>
          </w:tcPr>
          <w:p w:rsidR="00B22935" w:rsidRPr="008E2F01" w:rsidRDefault="00B22935" w:rsidP="004257F1">
            <w:pPr>
              <w:jc w:val="center"/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2629" w:type="dxa"/>
            <w:shd w:val="clear" w:color="auto" w:fill="D9D9D9"/>
            <w:hideMark/>
          </w:tcPr>
          <w:p w:rsidR="00B22935" w:rsidRPr="008E2F01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VERSIÓN</w:t>
            </w:r>
          </w:p>
        </w:tc>
        <w:tc>
          <w:tcPr>
            <w:tcW w:w="9797" w:type="dxa"/>
            <w:gridSpan w:val="7"/>
            <w:shd w:val="clear" w:color="auto" w:fill="D9D9D9"/>
            <w:hideMark/>
          </w:tcPr>
          <w:p w:rsidR="00B22935" w:rsidRPr="008E2F01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DENOMINACIÓN</w:t>
            </w:r>
          </w:p>
        </w:tc>
      </w:tr>
      <w:tr w:rsidR="00B22935" w:rsidRPr="008E2F01" w:rsidTr="004257F1">
        <w:trPr>
          <w:trHeight w:val="435"/>
        </w:trPr>
        <w:tc>
          <w:tcPr>
            <w:tcW w:w="2190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280301006</w:t>
            </w:r>
          </w:p>
        </w:tc>
        <w:tc>
          <w:tcPr>
            <w:tcW w:w="2629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9797" w:type="dxa"/>
            <w:gridSpan w:val="7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LEVANTAR MUROS EN MAMPOSTERIA DE ACUERDO CON NORMAS, PLANOS Y ESPECIFICACIONES</w:t>
            </w:r>
          </w:p>
        </w:tc>
      </w:tr>
      <w:tr w:rsidR="00B22935" w:rsidRPr="008E2F01" w:rsidTr="004257F1">
        <w:trPr>
          <w:trHeight w:val="840"/>
        </w:trPr>
        <w:tc>
          <w:tcPr>
            <w:tcW w:w="2190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RESULTADOS DE APRENDIZAJE</w:t>
            </w:r>
          </w:p>
        </w:tc>
        <w:tc>
          <w:tcPr>
            <w:tcW w:w="2629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CONOCIMIENTOS DE CONCEPTOS Y PRINCIPIOS</w:t>
            </w:r>
          </w:p>
        </w:tc>
        <w:tc>
          <w:tcPr>
            <w:tcW w:w="2238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MATERIA</w:t>
            </w:r>
          </w:p>
        </w:tc>
        <w:tc>
          <w:tcPr>
            <w:tcW w:w="2914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TEMA (INSTITUCIÓN  EDUCATIVA)</w:t>
            </w:r>
          </w:p>
        </w:tc>
        <w:tc>
          <w:tcPr>
            <w:tcW w:w="1271" w:type="dxa"/>
            <w:gridSpan w:val="4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GRADO</w:t>
            </w:r>
          </w:p>
        </w:tc>
        <w:tc>
          <w:tcPr>
            <w:tcW w:w="3374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DOCENTE</w:t>
            </w:r>
          </w:p>
        </w:tc>
      </w:tr>
      <w:tr w:rsidR="00B22935" w:rsidRPr="008E2F01" w:rsidTr="004257F1">
        <w:trPr>
          <w:trHeight w:val="1558"/>
        </w:trPr>
        <w:tc>
          <w:tcPr>
            <w:tcW w:w="2190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Modular las piezas de mampostería según los Planos y especificaciones técnicas</w:t>
            </w:r>
          </w:p>
        </w:tc>
        <w:tc>
          <w:tcPr>
            <w:tcW w:w="2629" w:type="dxa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Utilizar materiales, herramientas y equipos.</w:t>
            </w:r>
          </w:p>
        </w:tc>
        <w:tc>
          <w:tcPr>
            <w:tcW w:w="2238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2914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Normas  de seguridad y Manejo de equipos informáticos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gridSpan w:val="4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Todos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3374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 -Gloria Fernández-Viviana López-Gessel Figueroa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</w:tr>
      <w:tr w:rsidR="00B22935" w:rsidRPr="008E2F01" w:rsidTr="004257F1">
        <w:trPr>
          <w:trHeight w:val="746"/>
        </w:trPr>
        <w:tc>
          <w:tcPr>
            <w:tcW w:w="2190" w:type="dxa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Operar herramientas y equipos para la construcción de elementos con mampuestos según especificaciones y normas de seguridad vigentes</w:t>
            </w:r>
          </w:p>
        </w:tc>
        <w:tc>
          <w:tcPr>
            <w:tcW w:w="2629" w:type="dxa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Clasificación  y manejo de sobrantes y  desperdicios de acuerdo a normatividad ambiental.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</w:t>
            </w:r>
          </w:p>
        </w:tc>
        <w:tc>
          <w:tcPr>
            <w:tcW w:w="2914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Manejo  y reutilización de materiales reciclables</w:t>
            </w:r>
          </w:p>
        </w:tc>
        <w:tc>
          <w:tcPr>
            <w:tcW w:w="1271" w:type="dxa"/>
            <w:gridSpan w:val="4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374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2048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Normas de salud, higiene y seguridad propias de la actividad.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2914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Normas  de seguridad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gridSpan w:val="4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3374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</w:tr>
      <w:tr w:rsidR="00B22935" w:rsidRPr="008E2F01" w:rsidTr="004257F1">
        <w:trPr>
          <w:trHeight w:val="1101"/>
        </w:trPr>
        <w:tc>
          <w:tcPr>
            <w:tcW w:w="2190" w:type="dxa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lastRenderedPageBreak/>
              <w:t>Replantear muros de acuerdo a Planos y especificaciones</w:t>
            </w:r>
          </w:p>
        </w:tc>
        <w:tc>
          <w:tcPr>
            <w:tcW w:w="2629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Utilizar materiales, herramientas y equipos.</w:t>
            </w:r>
          </w:p>
        </w:tc>
        <w:tc>
          <w:tcPr>
            <w:tcW w:w="2238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</w:t>
            </w:r>
          </w:p>
        </w:tc>
        <w:tc>
          <w:tcPr>
            <w:tcW w:w="2914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Materiales  y herramientas</w:t>
            </w:r>
          </w:p>
        </w:tc>
        <w:tc>
          <w:tcPr>
            <w:tcW w:w="1271" w:type="dxa"/>
            <w:gridSpan w:val="4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374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847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Alistar y proteger el área de trabajo.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Materiales  y herramientas</w:t>
            </w:r>
          </w:p>
        </w:tc>
        <w:tc>
          <w:tcPr>
            <w:tcW w:w="1271" w:type="dxa"/>
            <w:gridSpan w:val="4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374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706"/>
        </w:trPr>
        <w:tc>
          <w:tcPr>
            <w:tcW w:w="2190" w:type="dxa"/>
            <w:vMerge w:val="restart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Entregar actividades de acuerdo con especificaciones establecidas</w:t>
            </w:r>
          </w:p>
        </w:tc>
        <w:tc>
          <w:tcPr>
            <w:tcW w:w="2629" w:type="dxa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Entregar actividades terminadas.</w:t>
            </w:r>
          </w:p>
        </w:tc>
        <w:tc>
          <w:tcPr>
            <w:tcW w:w="2238" w:type="dxa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</w:t>
            </w:r>
          </w:p>
        </w:tc>
        <w:tc>
          <w:tcPr>
            <w:tcW w:w="2914" w:type="dxa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Proyectos  tecnológicos</w:t>
            </w:r>
          </w:p>
        </w:tc>
        <w:tc>
          <w:tcPr>
            <w:tcW w:w="1271" w:type="dxa"/>
            <w:gridSpan w:val="4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Todos</w:t>
            </w:r>
          </w:p>
        </w:tc>
        <w:tc>
          <w:tcPr>
            <w:tcW w:w="3374" w:type="dxa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576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Verificar calidad del producto terminado.</w:t>
            </w:r>
          </w:p>
        </w:tc>
        <w:tc>
          <w:tcPr>
            <w:tcW w:w="2238" w:type="dxa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</w:t>
            </w:r>
          </w:p>
        </w:tc>
        <w:tc>
          <w:tcPr>
            <w:tcW w:w="2914" w:type="dxa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Proyectos  tecnológicos</w:t>
            </w:r>
          </w:p>
        </w:tc>
        <w:tc>
          <w:tcPr>
            <w:tcW w:w="1271" w:type="dxa"/>
            <w:gridSpan w:val="4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374" w:type="dxa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170"/>
        </w:trPr>
        <w:tc>
          <w:tcPr>
            <w:tcW w:w="2190" w:type="dxa"/>
            <w:shd w:val="clear" w:color="auto" w:fill="D9D9D9"/>
            <w:hideMark/>
          </w:tcPr>
          <w:p w:rsidR="00B22935" w:rsidRPr="008E2F01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629" w:type="dxa"/>
            <w:shd w:val="clear" w:color="auto" w:fill="D9D9D9"/>
            <w:hideMark/>
          </w:tcPr>
          <w:p w:rsidR="00B22935" w:rsidRPr="008E2F01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VERSIÓN</w:t>
            </w:r>
          </w:p>
        </w:tc>
        <w:tc>
          <w:tcPr>
            <w:tcW w:w="9797" w:type="dxa"/>
            <w:gridSpan w:val="7"/>
            <w:shd w:val="clear" w:color="auto" w:fill="D9D9D9"/>
            <w:hideMark/>
          </w:tcPr>
          <w:p w:rsidR="00B22935" w:rsidRPr="008E2F01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DENOMINACIÓN</w:t>
            </w:r>
          </w:p>
        </w:tc>
      </w:tr>
      <w:tr w:rsidR="00B22935" w:rsidRPr="008E2F01" w:rsidTr="004257F1">
        <w:trPr>
          <w:trHeight w:val="420"/>
        </w:trPr>
        <w:tc>
          <w:tcPr>
            <w:tcW w:w="2190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280301006</w:t>
            </w:r>
          </w:p>
        </w:tc>
        <w:tc>
          <w:tcPr>
            <w:tcW w:w="2629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9797" w:type="dxa"/>
            <w:gridSpan w:val="7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INSTALAR REDES DE ACUERDO CON LAS NORMAS, PLANOS Y ESPECIFICACIONES</w:t>
            </w:r>
          </w:p>
        </w:tc>
      </w:tr>
      <w:tr w:rsidR="00B22935" w:rsidRPr="008E2F01" w:rsidTr="004257F1">
        <w:trPr>
          <w:trHeight w:val="840"/>
        </w:trPr>
        <w:tc>
          <w:tcPr>
            <w:tcW w:w="2190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RESULTADOS DE APRENDIZAJE</w:t>
            </w:r>
          </w:p>
        </w:tc>
        <w:tc>
          <w:tcPr>
            <w:tcW w:w="2629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CONOCIMIENTOS DE CONCEPTOS Y PRINCIPIOS</w:t>
            </w:r>
          </w:p>
        </w:tc>
        <w:tc>
          <w:tcPr>
            <w:tcW w:w="2238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MATERIA</w:t>
            </w:r>
          </w:p>
        </w:tc>
        <w:tc>
          <w:tcPr>
            <w:tcW w:w="2914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TEMA (INSTITUCIÓN  EDUCATIVA)</w:t>
            </w:r>
          </w:p>
        </w:tc>
        <w:tc>
          <w:tcPr>
            <w:tcW w:w="1110" w:type="dxa"/>
            <w:gridSpan w:val="2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GRADO</w:t>
            </w:r>
          </w:p>
        </w:tc>
        <w:tc>
          <w:tcPr>
            <w:tcW w:w="3535" w:type="dxa"/>
            <w:gridSpan w:val="3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DOCENTE</w:t>
            </w:r>
          </w:p>
        </w:tc>
      </w:tr>
      <w:tr w:rsidR="00B22935" w:rsidRPr="008E2F01" w:rsidTr="004257F1">
        <w:trPr>
          <w:trHeight w:val="1442"/>
        </w:trPr>
        <w:tc>
          <w:tcPr>
            <w:tcW w:w="2190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Interpretar Planos de instalaciones hidráulicas y sanitarias según proyecto a ejecutar</w:t>
            </w:r>
          </w:p>
        </w:tc>
        <w:tc>
          <w:tcPr>
            <w:tcW w:w="2629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Operaciones básicas matemáticas.</w:t>
            </w:r>
          </w:p>
        </w:tc>
        <w:tc>
          <w:tcPr>
            <w:tcW w:w="2238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2914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Operaciones  básicas Excel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gridSpan w:val="2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3535" w:type="dxa"/>
            <w:gridSpan w:val="3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</w:tr>
      <w:tr w:rsidR="00B22935" w:rsidRPr="008E2F01" w:rsidTr="004257F1">
        <w:trPr>
          <w:trHeight w:val="265"/>
        </w:trPr>
        <w:tc>
          <w:tcPr>
            <w:tcW w:w="2190" w:type="dxa"/>
            <w:shd w:val="clear" w:color="auto" w:fill="D9D9D9"/>
            <w:hideMark/>
          </w:tcPr>
          <w:p w:rsidR="00B22935" w:rsidRPr="008E2F01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629" w:type="dxa"/>
            <w:shd w:val="clear" w:color="auto" w:fill="D9D9D9"/>
            <w:hideMark/>
          </w:tcPr>
          <w:p w:rsidR="00B22935" w:rsidRPr="008E2F01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VERSIÓN</w:t>
            </w:r>
          </w:p>
        </w:tc>
        <w:tc>
          <w:tcPr>
            <w:tcW w:w="9797" w:type="dxa"/>
            <w:gridSpan w:val="7"/>
            <w:shd w:val="clear" w:color="auto" w:fill="D9D9D9"/>
            <w:hideMark/>
          </w:tcPr>
          <w:p w:rsidR="00B22935" w:rsidRPr="008E2F01" w:rsidRDefault="00B22935" w:rsidP="00425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DENOMINACIÓN</w:t>
            </w:r>
          </w:p>
        </w:tc>
      </w:tr>
      <w:tr w:rsidR="00B22935" w:rsidRPr="008E2F01" w:rsidTr="004257F1">
        <w:trPr>
          <w:trHeight w:val="420"/>
        </w:trPr>
        <w:tc>
          <w:tcPr>
            <w:tcW w:w="2190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lastRenderedPageBreak/>
              <w:t>240201500</w:t>
            </w:r>
          </w:p>
        </w:tc>
        <w:tc>
          <w:tcPr>
            <w:tcW w:w="2629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797" w:type="dxa"/>
            <w:gridSpan w:val="7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</w:rPr>
            </w:pPr>
            <w:r w:rsidRPr="008E2F01">
              <w:rPr>
                <w:rFonts w:ascii="Arial" w:hAnsi="Arial" w:cs="Arial"/>
                <w:b/>
              </w:rPr>
              <w:t>PROMOVER LA INTERACCIÓN IDÓNEA CONSIGO MISMO, CON LOS DEMÁS Y CON LA NATURALEZA EN LOS CONTEXTOS LABORAL Y SOCIAL</w:t>
            </w:r>
          </w:p>
        </w:tc>
      </w:tr>
      <w:tr w:rsidR="00B22935" w:rsidRPr="008E2F01" w:rsidTr="004257F1">
        <w:trPr>
          <w:trHeight w:val="840"/>
        </w:trPr>
        <w:tc>
          <w:tcPr>
            <w:tcW w:w="2190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RESULTADOS DE APRENDIZAJE</w:t>
            </w:r>
          </w:p>
        </w:tc>
        <w:tc>
          <w:tcPr>
            <w:tcW w:w="2629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CONOCIMIENTOS DE CONCEPTOS Y PRINCIPIOS</w:t>
            </w:r>
          </w:p>
        </w:tc>
        <w:tc>
          <w:tcPr>
            <w:tcW w:w="2238" w:type="dxa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MATERIA</w:t>
            </w:r>
          </w:p>
        </w:tc>
        <w:tc>
          <w:tcPr>
            <w:tcW w:w="2974" w:type="dxa"/>
            <w:gridSpan w:val="2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TEMA (INSTITUCIÓN  EDUCATIVA)</w:t>
            </w:r>
          </w:p>
        </w:tc>
        <w:tc>
          <w:tcPr>
            <w:tcW w:w="1134" w:type="dxa"/>
            <w:gridSpan w:val="2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GRADO</w:t>
            </w:r>
          </w:p>
        </w:tc>
        <w:tc>
          <w:tcPr>
            <w:tcW w:w="3451" w:type="dxa"/>
            <w:gridSpan w:val="2"/>
            <w:shd w:val="clear" w:color="auto" w:fill="D9D9D9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/>
                <w:bCs/>
              </w:rPr>
              <w:t>DOCENTE</w:t>
            </w:r>
          </w:p>
        </w:tc>
      </w:tr>
      <w:tr w:rsidR="00B22935" w:rsidRPr="008E2F01" w:rsidTr="004257F1">
        <w:trPr>
          <w:trHeight w:val="840"/>
        </w:trPr>
        <w:tc>
          <w:tcPr>
            <w:tcW w:w="2190" w:type="dxa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24020150012</w:t>
            </w:r>
          </w:p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</w:rPr>
              <w:t>Gestionar la información de acuerdo con los procedimientos establecidos y con las tecnologías de la información y la comunicación disponibles. INFORMÁTICA</w:t>
            </w:r>
          </w:p>
        </w:tc>
        <w:tc>
          <w:tcPr>
            <w:tcW w:w="2629" w:type="dxa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</w:rPr>
              <w:t>Teoría:</w:t>
            </w:r>
            <w:r w:rsidRPr="008E2F01">
              <w:rPr>
                <w:rFonts w:ascii="Arial" w:hAnsi="Arial" w:cs="Arial"/>
              </w:rPr>
              <w:br/>
              <w:t>• Paquete de Office (Word, Excel, PowerPoint)</w:t>
            </w:r>
          </w:p>
        </w:tc>
        <w:tc>
          <w:tcPr>
            <w:tcW w:w="2238" w:type="dxa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Manejo básico de Office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3825"/>
        </w:trPr>
        <w:tc>
          <w:tcPr>
            <w:tcW w:w="219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Líneas tecnológicas: Conceptos, tipos (Tecnologías de la información y la comunicación, diseño, producción y transformación, materiales y herramientas, cliente).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Blog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Redes sociales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Animaciones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lastRenderedPageBreak/>
              <w:t>• Logos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Foros</w:t>
            </w:r>
          </w:p>
        </w:tc>
        <w:tc>
          <w:tcPr>
            <w:tcW w:w="2238" w:type="dxa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lastRenderedPageBreak/>
              <w:t>Tecnología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Manejo de las TIC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</w:tr>
      <w:tr w:rsidR="00B22935" w:rsidRPr="008E2F01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Conceptual y práctica orientada a la idea y Plan de negocios    </w:t>
            </w:r>
          </w:p>
        </w:tc>
        <w:tc>
          <w:tcPr>
            <w:tcW w:w="2238" w:type="dxa"/>
            <w:vMerge w:val="restart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Emprendimiento </w:t>
            </w:r>
          </w:p>
        </w:tc>
        <w:tc>
          <w:tcPr>
            <w:tcW w:w="2974" w:type="dxa"/>
            <w:gridSpan w:val="2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Plan de negocio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8E2F01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8E2F01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•Office: Word (trabajo de proyecto media) Excel (datos estadísticos avanzados, funciones, tablas dinámicas) PowerPoint) exposiciones</w:t>
            </w:r>
          </w:p>
        </w:tc>
        <w:tc>
          <w:tcPr>
            <w:tcW w:w="2238" w:type="dxa"/>
            <w:vMerge w:val="restart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 -Emprendimiento</w:t>
            </w:r>
          </w:p>
        </w:tc>
        <w:tc>
          <w:tcPr>
            <w:tcW w:w="2974" w:type="dxa"/>
            <w:gridSpan w:val="2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Plan de negocio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8E2F01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8E2F01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8E2F01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8E2F01" w:rsidTr="004257F1">
        <w:trPr>
          <w:trHeight w:val="811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Líneas tecnológicas: (Tics Redes sociales,  Web 1.0, 2.0, 3.0).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 -Emprendimiento</w:t>
            </w:r>
          </w:p>
        </w:tc>
        <w:tc>
          <w:tcPr>
            <w:tcW w:w="2974" w:type="dxa"/>
            <w:gridSpan w:val="2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Plan de negocio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315"/>
        </w:trPr>
        <w:tc>
          <w:tcPr>
            <w:tcW w:w="2190" w:type="dxa"/>
            <w:vMerge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Logo-Publisher</w:t>
            </w:r>
          </w:p>
        </w:tc>
        <w:tc>
          <w:tcPr>
            <w:tcW w:w="2238" w:type="dxa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 -Emprendimiento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Plan de negocio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315"/>
        </w:trPr>
        <w:tc>
          <w:tcPr>
            <w:tcW w:w="2190" w:type="dxa"/>
            <w:vMerge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Desarrolla correo electrónico</w:t>
            </w:r>
          </w:p>
        </w:tc>
        <w:tc>
          <w:tcPr>
            <w:tcW w:w="2238" w:type="dxa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 -Emprendimiento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Plan de negocio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Rojas-Gloria Fernández-Viviana López -Gessel Figueroa</w:t>
            </w:r>
          </w:p>
        </w:tc>
      </w:tr>
      <w:tr w:rsidR="00B22935" w:rsidRPr="008E2F01" w:rsidTr="004257F1">
        <w:trPr>
          <w:trHeight w:val="315"/>
        </w:trPr>
        <w:tc>
          <w:tcPr>
            <w:tcW w:w="2190" w:type="dxa"/>
            <w:vMerge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 w:val="restart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Blog (concepto, comienza a montar idea de negocios) Orientado al Plan de negocios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Redes sociales (Jimdo, Webnode, otros)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Blog (Plan de negocios)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Prezzi</w:t>
            </w:r>
          </w:p>
        </w:tc>
        <w:tc>
          <w:tcPr>
            <w:tcW w:w="2238" w:type="dxa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 -Emprendimiento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Plan de negocio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1202"/>
        </w:trPr>
        <w:tc>
          <w:tcPr>
            <w:tcW w:w="2190" w:type="dxa"/>
            <w:vMerge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 w:val="restart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 -Emprendimiento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 w:val="restart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Plan de negocio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286"/>
        </w:trPr>
        <w:tc>
          <w:tcPr>
            <w:tcW w:w="219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 -Gessel Figueroa</w:t>
            </w:r>
          </w:p>
        </w:tc>
      </w:tr>
      <w:tr w:rsidR="00B22935" w:rsidRPr="008E2F01" w:rsidTr="004257F1">
        <w:trPr>
          <w:trHeight w:val="848"/>
        </w:trPr>
        <w:tc>
          <w:tcPr>
            <w:tcW w:w="2190" w:type="dxa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  <w:r w:rsidRPr="008E2F01">
              <w:rPr>
                <w:rFonts w:ascii="Arial" w:hAnsi="Arial" w:cs="Arial"/>
                <w:bCs/>
              </w:rPr>
              <w:t xml:space="preserve">24020150005. Desarrollar procesos comunicativos eficaces y asertivos dentro de criterios de racionalidad que posibiliten la convivencia, el establecimiento de acuerdos, la construcción colectiva del conocimiento y la resolución de problemas de carácter productivo </w:t>
            </w:r>
            <w:proofErr w:type="spellStart"/>
            <w:r w:rsidRPr="008E2F01">
              <w:rPr>
                <w:rFonts w:ascii="Arial" w:hAnsi="Arial" w:cs="Arial"/>
                <w:bCs/>
              </w:rPr>
              <w:t>ysocial</w:t>
            </w:r>
            <w:proofErr w:type="spellEnd"/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Criticidad.</w:t>
            </w:r>
            <w:r w:rsidRPr="008E2F01">
              <w:rPr>
                <w:rFonts w:ascii="Arial" w:hAnsi="Arial" w:cs="Arial"/>
              </w:rPr>
              <w:br/>
              <w:t>• Resolución de problemas: Argumentación, criterios de solución. alternativas creativas, lógicas y coherentes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Tecnología-Emprendimiento</w:t>
            </w:r>
          </w:p>
        </w:tc>
        <w:tc>
          <w:tcPr>
            <w:tcW w:w="2974" w:type="dxa"/>
            <w:gridSpan w:val="2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Plan de negocio-proyectos tecnológicos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3451" w:type="dxa"/>
            <w:gridSpan w:val="2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</w:tr>
      <w:tr w:rsidR="00B22935" w:rsidRPr="008E2F01" w:rsidTr="004257F1">
        <w:trPr>
          <w:trHeight w:val="1943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Comunicación: Conceptos, proceso, componentes y funciones tipos, características, comunicación asertiva.</w:t>
            </w:r>
          </w:p>
        </w:tc>
        <w:tc>
          <w:tcPr>
            <w:tcW w:w="2238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Tecnología-Emprendimiento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2974" w:type="dxa"/>
            <w:gridSpan w:val="2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Plan de negocio-proyectos tecnológicos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</w:tr>
      <w:tr w:rsidR="00B22935" w:rsidRPr="008E2F01" w:rsidTr="004257F1">
        <w:trPr>
          <w:trHeight w:val="1380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Comunicación Verbal</w:t>
            </w:r>
            <w:r w:rsidRPr="008E2F01">
              <w:rPr>
                <w:rFonts w:ascii="Arial" w:hAnsi="Arial" w:cs="Arial"/>
              </w:rPr>
              <w:br/>
              <w:t>• Comunicación No Verbal Proxémica, No verbal Paralingüística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Tecnología-Emprendimiento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Plan de negocio-proyectos tecnológicos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lastRenderedPageBreak/>
              <w:t xml:space="preserve">Todos 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lastRenderedPageBreak/>
              <w:t> </w:t>
            </w:r>
          </w:p>
        </w:tc>
      </w:tr>
      <w:tr w:rsidR="00B22935" w:rsidRPr="008E2F01" w:rsidTr="004257F1">
        <w:trPr>
          <w:trHeight w:val="484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Hoja de vida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Pensamiento crítico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</w:t>
            </w:r>
          </w:p>
        </w:tc>
        <w:tc>
          <w:tcPr>
            <w:tcW w:w="2974" w:type="dxa"/>
            <w:gridSpan w:val="2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Proyecto de vida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11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 -Gessel Figueroa</w:t>
            </w:r>
          </w:p>
        </w:tc>
      </w:tr>
      <w:tr w:rsidR="00B22935" w:rsidRPr="008E2F01" w:rsidTr="004257F1">
        <w:trPr>
          <w:trHeight w:val="300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Redacción, Ortografía</w:t>
            </w:r>
          </w:p>
        </w:tc>
        <w:tc>
          <w:tcPr>
            <w:tcW w:w="2238" w:type="dxa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</w:t>
            </w:r>
          </w:p>
        </w:tc>
        <w:tc>
          <w:tcPr>
            <w:tcW w:w="2974" w:type="dxa"/>
            <w:gridSpan w:val="2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Proyecto  tecnológicos y Manejo de office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 -Gessel Figueroa</w:t>
            </w:r>
          </w:p>
        </w:tc>
      </w:tr>
      <w:tr w:rsidR="00B22935" w:rsidRPr="008E2F01" w:rsidTr="004257F1">
        <w:trPr>
          <w:trHeight w:val="300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 NTC 1486 y/o APA</w:t>
            </w:r>
          </w:p>
        </w:tc>
        <w:tc>
          <w:tcPr>
            <w:tcW w:w="2238" w:type="dxa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2974" w:type="dxa"/>
            <w:gridSpan w:val="2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3451" w:type="dxa"/>
            <w:gridSpan w:val="2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</w:tr>
      <w:tr w:rsidR="00B22935" w:rsidRPr="008E2F01" w:rsidTr="004257F1">
        <w:trPr>
          <w:trHeight w:val="300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Técnicas de comunicación oral y escrita</w:t>
            </w:r>
          </w:p>
        </w:tc>
        <w:tc>
          <w:tcPr>
            <w:tcW w:w="2238" w:type="dxa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Tecnología-</w:t>
            </w:r>
          </w:p>
        </w:tc>
        <w:tc>
          <w:tcPr>
            <w:tcW w:w="2974" w:type="dxa"/>
            <w:gridSpan w:val="2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Proyecto  tecnológicos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 -Gessel Figueroa</w:t>
            </w:r>
          </w:p>
        </w:tc>
      </w:tr>
      <w:tr w:rsidR="00B22935" w:rsidRPr="008E2F01" w:rsidTr="004257F1">
        <w:trPr>
          <w:trHeight w:val="544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9" w:type="dxa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Entrevista</w:t>
            </w:r>
          </w:p>
        </w:tc>
        <w:tc>
          <w:tcPr>
            <w:tcW w:w="2238" w:type="dxa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Tecnología-</w:t>
            </w:r>
          </w:p>
        </w:tc>
        <w:tc>
          <w:tcPr>
            <w:tcW w:w="2974" w:type="dxa"/>
            <w:gridSpan w:val="2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Proyecto  de vida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11</w:t>
            </w:r>
          </w:p>
        </w:tc>
        <w:tc>
          <w:tcPr>
            <w:tcW w:w="3451" w:type="dxa"/>
            <w:gridSpan w:val="2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517"/>
        </w:trPr>
        <w:tc>
          <w:tcPr>
            <w:tcW w:w="2190" w:type="dxa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24020150002. Asumir actitudes críticas, argumentativas y propositivas en función de la resolución de problemas de carácter productivo y social.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Sensibilización al Emprendimiento</w:t>
            </w:r>
          </w:p>
        </w:tc>
        <w:tc>
          <w:tcPr>
            <w:tcW w:w="2238" w:type="dxa"/>
            <w:vMerge w:val="restart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Emprendimiento</w:t>
            </w:r>
          </w:p>
        </w:tc>
        <w:tc>
          <w:tcPr>
            <w:tcW w:w="2974" w:type="dxa"/>
            <w:gridSpan w:val="2"/>
            <w:vMerge w:val="restart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Definiciones-marco jurídico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8E2F01" w:rsidTr="004257F1">
        <w:trPr>
          <w:trHeight w:val="300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Liderazgo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Emprendimiento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definiciones-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300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Contexto nacional e internacional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Emprendimiento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definiciones-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778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 • Ideas de negocio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Emprendimiento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Definiciones y proyecto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828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Globalización: conceptos, políticas para la globalización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Emprendimiento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Definiciones 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1932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Contexto Social y productivo en el mundo, el país, el departamento y/o municipio y la región: Características, oportunidades.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Emprendimiento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Definiciones 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3451" w:type="dxa"/>
            <w:gridSpan w:val="2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2208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Sector productivo: Conceptos, tipos, características, actores y dinámicas de organización,  las políticas, las leyes, los Planes, situación actual y prospectiva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Emprendimiento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Definiciones 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2452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Entorno laboral: definición, descripción, función, características, procedimientos, requerimientos</w:t>
            </w:r>
            <w:r w:rsidRPr="008E2F01">
              <w:rPr>
                <w:rFonts w:ascii="Arial" w:hAnsi="Arial" w:cs="Arial"/>
              </w:rPr>
              <w:br/>
              <w:t>• Normas y Leyes: Conceptos, características, tipos,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Emprendimiento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Definiciones 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</w:tr>
      <w:tr w:rsidR="00B22935" w:rsidRPr="008E2F01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Emprendimiento: Concepto, ventajas, características del emprendedor.</w:t>
            </w:r>
          </w:p>
        </w:tc>
        <w:tc>
          <w:tcPr>
            <w:tcW w:w="2238" w:type="dxa"/>
            <w:vMerge w:val="restart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Emprendimiento</w:t>
            </w:r>
          </w:p>
        </w:tc>
        <w:tc>
          <w:tcPr>
            <w:tcW w:w="2974" w:type="dxa"/>
            <w:gridSpan w:val="2"/>
            <w:vMerge w:val="restart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Definiciones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8E2F01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Conceptos de público y privado</w:t>
            </w:r>
          </w:p>
        </w:tc>
        <w:tc>
          <w:tcPr>
            <w:tcW w:w="2238" w:type="dxa"/>
            <w:vMerge w:val="restart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Emprendimiento</w:t>
            </w:r>
          </w:p>
        </w:tc>
        <w:tc>
          <w:tcPr>
            <w:tcW w:w="2974" w:type="dxa"/>
            <w:gridSpan w:val="2"/>
            <w:vMerge w:val="restart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Definiciones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517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8E2F01" w:rsidTr="004257F1">
        <w:trPr>
          <w:trHeight w:val="1656"/>
        </w:trPr>
        <w:tc>
          <w:tcPr>
            <w:tcW w:w="219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Formulación Plan de negocios (componente de mercadeo, producción, financiero y administrativo)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Emprendimiento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Definiciones y proyecto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848"/>
        </w:trPr>
        <w:tc>
          <w:tcPr>
            <w:tcW w:w="2190" w:type="dxa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24020150003. Generar procesos autónomos y de trabajo colaborativo permanentes, fortaleciendo el equilibrio de los componentes racionales y emocionales orientados hacia el Desarrollo Humano Integral</w:t>
            </w:r>
          </w:p>
        </w:tc>
        <w:tc>
          <w:tcPr>
            <w:tcW w:w="2629" w:type="dxa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Trabajo en Equipo</w:t>
            </w:r>
          </w:p>
        </w:tc>
        <w:tc>
          <w:tcPr>
            <w:tcW w:w="2238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Tecnología-Emprendimiento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Proyectos  tecnológicos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484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Trabajo colaborativo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Tecnología-Emprendimiento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Proyectos  tecnológicos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</w:tr>
      <w:tr w:rsidR="00B22935" w:rsidRPr="008E2F01" w:rsidTr="004257F1">
        <w:trPr>
          <w:trHeight w:val="232"/>
        </w:trPr>
        <w:tc>
          <w:tcPr>
            <w:tcW w:w="2190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24020150004. Redimensionar permanentemente su Proyecto de Vida de acuerdo con las circunstancias del </w:t>
            </w:r>
            <w:r w:rsidRPr="008E2F01">
              <w:rPr>
                <w:rFonts w:ascii="Arial" w:hAnsi="Arial" w:cs="Arial"/>
              </w:rPr>
              <w:lastRenderedPageBreak/>
              <w:t>contexto y con visión prospectiva.</w:t>
            </w:r>
          </w:p>
        </w:tc>
        <w:tc>
          <w:tcPr>
            <w:tcW w:w="2629" w:type="dxa"/>
            <w:shd w:val="clear" w:color="auto" w:fill="auto"/>
            <w:noWrap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lastRenderedPageBreak/>
              <w:t>• Proyecto de Vida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Emprendimiento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lastRenderedPageBreak/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lastRenderedPageBreak/>
              <w:t>Proyecto  de vida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lastRenderedPageBreak/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lastRenderedPageBreak/>
              <w:t>Todos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lastRenderedPageBreak/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lastRenderedPageBreak/>
              <w:t>Martha Rojas- Gloria Fernández-Viviana López-Gessel Figueroa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lastRenderedPageBreak/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</w:tr>
      <w:tr w:rsidR="00B22935" w:rsidRPr="008E2F01" w:rsidTr="004257F1">
        <w:trPr>
          <w:trHeight w:val="315"/>
        </w:trPr>
        <w:tc>
          <w:tcPr>
            <w:tcW w:w="2190" w:type="dxa"/>
            <w:vMerge w:val="restart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lastRenderedPageBreak/>
              <w:t>24020150006. Asumir responsablemente los criterios de preservación y conservación del Medio Ambiente y de Desarrollo Sostenible, en el ejercicio de su desempeño laboral y social.</w:t>
            </w:r>
          </w:p>
        </w:tc>
        <w:tc>
          <w:tcPr>
            <w:tcW w:w="2629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Recursos renovables y no renovables</w:t>
            </w:r>
          </w:p>
        </w:tc>
        <w:tc>
          <w:tcPr>
            <w:tcW w:w="2238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Energía y medioambiente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600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Conceptos: Ecología, Medio Ambiente.</w:t>
            </w:r>
          </w:p>
        </w:tc>
        <w:tc>
          <w:tcPr>
            <w:tcW w:w="2238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Energía y medioambiente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300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Desarrollo Sostenible</w:t>
            </w:r>
          </w:p>
        </w:tc>
        <w:tc>
          <w:tcPr>
            <w:tcW w:w="2238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Energía y medioambiente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300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Utilización de Tecnologías más Limpias</w:t>
            </w:r>
          </w:p>
        </w:tc>
        <w:tc>
          <w:tcPr>
            <w:tcW w:w="2238" w:type="dxa"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Energía y medioambiente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 xml:space="preserve">Todos 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</w:tc>
      </w:tr>
      <w:tr w:rsidR="00B22935" w:rsidRPr="008E2F01" w:rsidTr="004257F1">
        <w:trPr>
          <w:trHeight w:val="232"/>
        </w:trPr>
        <w:tc>
          <w:tcPr>
            <w:tcW w:w="2190" w:type="dxa"/>
            <w:vMerge/>
            <w:shd w:val="clear" w:color="auto" w:fill="auto"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Desarrollo a Escala Humana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• Residuos: Disposición, normas de clasificación</w:t>
            </w:r>
            <w:r w:rsidRPr="008E2F01">
              <w:rPr>
                <w:rFonts w:ascii="Arial" w:hAnsi="Arial" w:cs="Arial"/>
              </w:rPr>
              <w:br/>
              <w:t>• Problemas ambientales</w:t>
            </w:r>
          </w:p>
        </w:tc>
        <w:tc>
          <w:tcPr>
            <w:tcW w:w="2238" w:type="dxa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Tecnología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2974" w:type="dxa"/>
            <w:gridSpan w:val="2"/>
            <w:shd w:val="clear" w:color="auto" w:fill="auto"/>
            <w:noWrap/>
            <w:hideMark/>
          </w:tcPr>
          <w:p w:rsidR="00B22935" w:rsidRPr="008E2F01" w:rsidRDefault="0028477E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Energía</w:t>
            </w:r>
            <w:r w:rsidR="00B22935" w:rsidRPr="008E2F01">
              <w:rPr>
                <w:rFonts w:ascii="Arial" w:hAnsi="Arial" w:cs="Arial"/>
              </w:rPr>
              <w:t xml:space="preserve"> y medioambiente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Todos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 </w:t>
            </w:r>
          </w:p>
        </w:tc>
        <w:tc>
          <w:tcPr>
            <w:tcW w:w="3451" w:type="dxa"/>
            <w:gridSpan w:val="2"/>
            <w:shd w:val="clear" w:color="auto" w:fill="auto"/>
            <w:noWrap/>
            <w:hideMark/>
          </w:tcPr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Martha Rojas- Gloria Fernández-Viviana López-Gessel Figueroa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  <w:p w:rsidR="00B22935" w:rsidRPr="008E2F01" w:rsidRDefault="00B22935" w:rsidP="004257F1">
            <w:pPr>
              <w:rPr>
                <w:rFonts w:ascii="Arial" w:hAnsi="Arial" w:cs="Arial"/>
              </w:rPr>
            </w:pPr>
            <w:r w:rsidRPr="008E2F01">
              <w:rPr>
                <w:rFonts w:ascii="Arial" w:hAnsi="Arial" w:cs="Arial"/>
              </w:rPr>
              <w:t> </w:t>
            </w:r>
          </w:p>
        </w:tc>
      </w:tr>
    </w:tbl>
    <w:p w:rsidR="00FB1A35" w:rsidRPr="008E2F01" w:rsidRDefault="00FB1A35">
      <w:pPr>
        <w:rPr>
          <w:rFonts w:ascii="Arial" w:hAnsi="Arial" w:cs="Arial"/>
        </w:rPr>
      </w:pPr>
    </w:p>
    <w:sectPr w:rsidR="00FB1A35" w:rsidRPr="008E2F01" w:rsidSect="00B22935">
      <w:pgSz w:w="15840" w:h="12240" w:orient="landscape"/>
      <w:pgMar w:top="720" w:right="720" w:bottom="720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DD" w:rsidRDefault="00AF38DD" w:rsidP="00B22935">
      <w:pPr>
        <w:spacing w:after="0" w:line="240" w:lineRule="auto"/>
      </w:pPr>
      <w:r>
        <w:separator/>
      </w:r>
    </w:p>
  </w:endnote>
  <w:endnote w:type="continuationSeparator" w:id="0">
    <w:p w:rsidR="00AF38DD" w:rsidRDefault="00AF38DD" w:rsidP="00B2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313359"/>
      <w:docPartObj>
        <w:docPartGallery w:val="Page Numbers (Bottom of Page)"/>
        <w:docPartUnique/>
      </w:docPartObj>
    </w:sdtPr>
    <w:sdtEndPr/>
    <w:sdtContent>
      <w:p w:rsidR="000A4F7F" w:rsidRDefault="000A4F7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CA0" w:rsidRPr="00124CA0">
          <w:rPr>
            <w:noProof/>
            <w:lang w:val="es-ES"/>
          </w:rPr>
          <w:t>1</w:t>
        </w:r>
        <w:r>
          <w:fldChar w:fldCharType="end"/>
        </w:r>
      </w:p>
    </w:sdtContent>
  </w:sdt>
  <w:p w:rsidR="000A4F7F" w:rsidRDefault="000A4F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DD" w:rsidRDefault="00AF38DD" w:rsidP="00B22935">
      <w:pPr>
        <w:spacing w:after="0" w:line="240" w:lineRule="auto"/>
      </w:pPr>
      <w:r>
        <w:separator/>
      </w:r>
    </w:p>
  </w:footnote>
  <w:footnote w:type="continuationSeparator" w:id="0">
    <w:p w:rsidR="00AF38DD" w:rsidRDefault="00AF38DD" w:rsidP="00B2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7F" w:rsidRDefault="00AF38DD">
    <w:pPr>
      <w:pStyle w:val="Encabezado"/>
    </w:pPr>
    <w:sdt>
      <w:sdtPr>
        <w:id w:val="1698193339"/>
        <w:docPartObj>
          <w:docPartGallery w:val="Page Numbers (Margins)"/>
          <w:docPartUnique/>
        </w:docPartObj>
      </w:sdtPr>
      <w:sdtEndPr/>
      <w:sdtContent>
        <w:r w:rsidR="000A4F7F"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1BD04C" wp14:editId="6112E4F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F7F" w:rsidRDefault="000A4F7F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0A4F7F" w:rsidRDefault="000A4F7F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79707E1A"/>
    <w:multiLevelType w:val="hybridMultilevel"/>
    <w:tmpl w:val="DD58F4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A7"/>
    <w:rsid w:val="00040899"/>
    <w:rsid w:val="0005561D"/>
    <w:rsid w:val="00057A6D"/>
    <w:rsid w:val="0007091D"/>
    <w:rsid w:val="00077B8F"/>
    <w:rsid w:val="000A4F7F"/>
    <w:rsid w:val="000B4B37"/>
    <w:rsid w:val="00124CA0"/>
    <w:rsid w:val="00156E7D"/>
    <w:rsid w:val="001620E4"/>
    <w:rsid w:val="0019372A"/>
    <w:rsid w:val="002228BC"/>
    <w:rsid w:val="0025507B"/>
    <w:rsid w:val="002827B4"/>
    <w:rsid w:val="0028477E"/>
    <w:rsid w:val="00291669"/>
    <w:rsid w:val="00293DDE"/>
    <w:rsid w:val="002A63CC"/>
    <w:rsid w:val="00305306"/>
    <w:rsid w:val="0031016A"/>
    <w:rsid w:val="00326CA7"/>
    <w:rsid w:val="00341E11"/>
    <w:rsid w:val="00350333"/>
    <w:rsid w:val="00383E94"/>
    <w:rsid w:val="003A41BE"/>
    <w:rsid w:val="003A7BF0"/>
    <w:rsid w:val="003E5EC4"/>
    <w:rsid w:val="00410939"/>
    <w:rsid w:val="0041144A"/>
    <w:rsid w:val="00421662"/>
    <w:rsid w:val="004257F1"/>
    <w:rsid w:val="00442AA8"/>
    <w:rsid w:val="004B34C5"/>
    <w:rsid w:val="004C6269"/>
    <w:rsid w:val="004F13F3"/>
    <w:rsid w:val="00515884"/>
    <w:rsid w:val="0053792F"/>
    <w:rsid w:val="00562733"/>
    <w:rsid w:val="005763D5"/>
    <w:rsid w:val="005925B8"/>
    <w:rsid w:val="00594A2B"/>
    <w:rsid w:val="00596905"/>
    <w:rsid w:val="005B7CB1"/>
    <w:rsid w:val="005C7943"/>
    <w:rsid w:val="00625FEA"/>
    <w:rsid w:val="00631301"/>
    <w:rsid w:val="006C01C7"/>
    <w:rsid w:val="006D420F"/>
    <w:rsid w:val="006D6B44"/>
    <w:rsid w:val="006E3B3E"/>
    <w:rsid w:val="006F1487"/>
    <w:rsid w:val="006F3E41"/>
    <w:rsid w:val="007057E4"/>
    <w:rsid w:val="007149C2"/>
    <w:rsid w:val="00765B71"/>
    <w:rsid w:val="007713EA"/>
    <w:rsid w:val="007A5974"/>
    <w:rsid w:val="007B24F9"/>
    <w:rsid w:val="007D58E4"/>
    <w:rsid w:val="007E6FE7"/>
    <w:rsid w:val="007E7867"/>
    <w:rsid w:val="0080128C"/>
    <w:rsid w:val="00825B0C"/>
    <w:rsid w:val="00837282"/>
    <w:rsid w:val="00864DF0"/>
    <w:rsid w:val="00882565"/>
    <w:rsid w:val="008E2F01"/>
    <w:rsid w:val="00921C01"/>
    <w:rsid w:val="009662E9"/>
    <w:rsid w:val="00990429"/>
    <w:rsid w:val="00993854"/>
    <w:rsid w:val="009B5475"/>
    <w:rsid w:val="009D2B4D"/>
    <w:rsid w:val="009D4AE4"/>
    <w:rsid w:val="009E286C"/>
    <w:rsid w:val="009F26C0"/>
    <w:rsid w:val="009F53A6"/>
    <w:rsid w:val="00A02ACD"/>
    <w:rsid w:val="00A2360F"/>
    <w:rsid w:val="00A31BEF"/>
    <w:rsid w:val="00A61786"/>
    <w:rsid w:val="00A941E3"/>
    <w:rsid w:val="00AC50DF"/>
    <w:rsid w:val="00AE1229"/>
    <w:rsid w:val="00AF2A78"/>
    <w:rsid w:val="00AF38DD"/>
    <w:rsid w:val="00B06C4A"/>
    <w:rsid w:val="00B15CA4"/>
    <w:rsid w:val="00B22935"/>
    <w:rsid w:val="00B36B45"/>
    <w:rsid w:val="00B37E16"/>
    <w:rsid w:val="00B5203B"/>
    <w:rsid w:val="00B55B89"/>
    <w:rsid w:val="00B67C10"/>
    <w:rsid w:val="00BA53FE"/>
    <w:rsid w:val="00BA79DF"/>
    <w:rsid w:val="00BE32AE"/>
    <w:rsid w:val="00C4401F"/>
    <w:rsid w:val="00C701E5"/>
    <w:rsid w:val="00C75D8D"/>
    <w:rsid w:val="00C83BB7"/>
    <w:rsid w:val="00D07FA6"/>
    <w:rsid w:val="00D25702"/>
    <w:rsid w:val="00D622FC"/>
    <w:rsid w:val="00D81202"/>
    <w:rsid w:val="00D83913"/>
    <w:rsid w:val="00D95A16"/>
    <w:rsid w:val="00DE5436"/>
    <w:rsid w:val="00E361B0"/>
    <w:rsid w:val="00E51CF8"/>
    <w:rsid w:val="00E55532"/>
    <w:rsid w:val="00E57D32"/>
    <w:rsid w:val="00E72678"/>
    <w:rsid w:val="00EA40FD"/>
    <w:rsid w:val="00EB3150"/>
    <w:rsid w:val="00EE3805"/>
    <w:rsid w:val="00F0484F"/>
    <w:rsid w:val="00F23673"/>
    <w:rsid w:val="00F515F9"/>
    <w:rsid w:val="00F67067"/>
    <w:rsid w:val="00F765F4"/>
    <w:rsid w:val="00F9205F"/>
    <w:rsid w:val="00FA3023"/>
    <w:rsid w:val="00FB1A35"/>
    <w:rsid w:val="00FB22B6"/>
    <w:rsid w:val="00FC3A1F"/>
    <w:rsid w:val="00FC4EEF"/>
    <w:rsid w:val="00FC5C0A"/>
    <w:rsid w:val="00FD5B1A"/>
    <w:rsid w:val="00FE68E4"/>
    <w:rsid w:val="00FF5977"/>
    <w:rsid w:val="3E028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s-CO" w:eastAsia="ar-SA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strike w:val="0"/>
      <w:dstrike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  <w:strike w:val="0"/>
      <w:dstrike w:val="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strike w:val="0"/>
      <w:dstrike w:val="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  <w:strike w:val="0"/>
      <w:dstrike w:val="0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  <w:strike w:val="0"/>
      <w:dstrike w:val="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1"/>
  </w:style>
  <w:style w:type="character" w:customStyle="1" w:styleId="SinespaciadoCar">
    <w:name w:val="Sin espaciado Car"/>
    <w:rPr>
      <w:sz w:val="22"/>
      <w:szCs w:val="22"/>
      <w:lang w:val="es-CO" w:eastAsia="ar-SA" w:bidi="ar-SA"/>
    </w:rPr>
  </w:style>
  <w:style w:type="character" w:styleId="nfasis">
    <w:name w:val="Emphasis"/>
    <w:qFormat/>
    <w:rPr>
      <w:i/>
      <w:iCs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inespaciado">
    <w:name w:val="No Spacing"/>
    <w:uiPriority w:val="1"/>
    <w:qFormat/>
    <w:pPr>
      <w:suppressAutoHyphens/>
    </w:pPr>
    <w:rPr>
      <w:rFonts w:ascii="Calibri" w:hAnsi="Calibri"/>
      <w:sz w:val="22"/>
      <w:szCs w:val="22"/>
      <w:lang w:val="es-CO" w:eastAsia="ar-SA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rrafodelista">
    <w:name w:val="List Paragraph"/>
    <w:basedOn w:val="Normal"/>
    <w:qFormat/>
    <w:pPr>
      <w:ind w:left="720"/>
    </w:pPr>
    <w:rPr>
      <w:rFonts w:cs="Calibri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/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customStyle="1" w:styleId="Tabladecuadrcula1clara-nfasis11">
    <w:name w:val="Tabla de cuadrícula 1 clara - Énfasis 11"/>
    <w:basedOn w:val="Tabla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22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935"/>
    <w:rPr>
      <w:rFonts w:ascii="Calibri" w:hAnsi="Calibri"/>
      <w:sz w:val="22"/>
      <w:szCs w:val="22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B22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935"/>
    <w:rPr>
      <w:rFonts w:ascii="Calibri" w:hAnsi="Calibri"/>
      <w:sz w:val="22"/>
      <w:szCs w:val="22"/>
      <w:lang w:val="es-C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s-CO" w:eastAsia="ar-SA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strike w:val="0"/>
      <w:dstrike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  <w:strike w:val="0"/>
      <w:dstrike w:val="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strike w:val="0"/>
      <w:dstrike w:val="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  <w:strike w:val="0"/>
      <w:dstrike w:val="0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  <w:strike w:val="0"/>
      <w:dstrike w:val="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1"/>
  </w:style>
  <w:style w:type="character" w:customStyle="1" w:styleId="SinespaciadoCar">
    <w:name w:val="Sin espaciado Car"/>
    <w:rPr>
      <w:sz w:val="22"/>
      <w:szCs w:val="22"/>
      <w:lang w:val="es-CO" w:eastAsia="ar-SA" w:bidi="ar-SA"/>
    </w:rPr>
  </w:style>
  <w:style w:type="character" w:styleId="nfasis">
    <w:name w:val="Emphasis"/>
    <w:qFormat/>
    <w:rPr>
      <w:i/>
      <w:iCs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inespaciado">
    <w:name w:val="No Spacing"/>
    <w:uiPriority w:val="1"/>
    <w:qFormat/>
    <w:pPr>
      <w:suppressAutoHyphens/>
    </w:pPr>
    <w:rPr>
      <w:rFonts w:ascii="Calibri" w:hAnsi="Calibri"/>
      <w:sz w:val="22"/>
      <w:szCs w:val="22"/>
      <w:lang w:val="es-CO" w:eastAsia="ar-SA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rrafodelista">
    <w:name w:val="List Paragraph"/>
    <w:basedOn w:val="Normal"/>
    <w:qFormat/>
    <w:pPr>
      <w:ind w:left="720"/>
    </w:pPr>
    <w:rPr>
      <w:rFonts w:cs="Calibri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/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customStyle="1" w:styleId="Tabladecuadrcula1clara-nfasis11">
    <w:name w:val="Tabla de cuadrícula 1 clara - Énfasis 11"/>
    <w:basedOn w:val="Tabla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22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935"/>
    <w:rPr>
      <w:rFonts w:ascii="Calibri" w:hAnsi="Calibri"/>
      <w:sz w:val="22"/>
      <w:szCs w:val="22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B22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935"/>
    <w:rPr>
      <w:rFonts w:ascii="Calibri" w:hAnsi="Calibri"/>
      <w:sz w:val="22"/>
      <w:szCs w:val="22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4207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GE-SCHOOL2593</dc:creator>
  <cp:lastModifiedBy>VIVIANA</cp:lastModifiedBy>
  <cp:revision>17</cp:revision>
  <cp:lastPrinted>2016-08-27T21:45:00Z</cp:lastPrinted>
  <dcterms:created xsi:type="dcterms:W3CDTF">2019-03-03T19:24:00Z</dcterms:created>
  <dcterms:modified xsi:type="dcterms:W3CDTF">2019-03-09T19:50:00Z</dcterms:modified>
</cp:coreProperties>
</file>