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1485BCB" w14:textId="632ABFC6" w:rsidR="002145C5" w:rsidRPr="000346CE" w:rsidRDefault="001941A5" w:rsidP="001941A5">
      <w:pPr>
        <w:jc w:val="center"/>
        <w:rPr>
          <w:rFonts w:cs="Arial"/>
          <w:b/>
        </w:rPr>
      </w:pPr>
      <w:r w:rsidRPr="000346CE">
        <w:rPr>
          <w:rFonts w:cs="Arial"/>
          <w:b/>
        </w:rPr>
        <w:t>GUIA</w:t>
      </w:r>
      <w:r w:rsidR="005442D4" w:rsidRPr="000346CE">
        <w:rPr>
          <w:rFonts w:cs="Arial"/>
          <w:b/>
        </w:rPr>
        <w:t xml:space="preserve"> </w:t>
      </w:r>
      <w:r w:rsidR="00E1561F">
        <w:rPr>
          <w:rFonts w:cs="Arial"/>
          <w:b/>
        </w:rPr>
        <w:t>LOS CUATRO ACUERDOS</w:t>
      </w:r>
    </w:p>
    <w:p w14:paraId="50B2C2F2" w14:textId="77777777" w:rsidR="0001253C" w:rsidRPr="000346CE" w:rsidRDefault="0001253C" w:rsidP="001941A5">
      <w:pPr>
        <w:jc w:val="center"/>
        <w:rPr>
          <w:rFonts w:cs="Arial"/>
          <w:b/>
        </w:rPr>
      </w:pPr>
    </w:p>
    <w:p w14:paraId="273909AF" w14:textId="34A3306D" w:rsidR="0001253C" w:rsidRPr="000346CE" w:rsidRDefault="0001253C" w:rsidP="0001253C">
      <w:pPr>
        <w:jc w:val="left"/>
        <w:rPr>
          <w:rFonts w:cs="Arial"/>
        </w:rPr>
      </w:pPr>
      <w:r w:rsidRPr="000346CE">
        <w:rPr>
          <w:rFonts w:cs="Arial"/>
          <w:b/>
        </w:rPr>
        <w:t xml:space="preserve">Fecha: </w:t>
      </w:r>
      <w:r w:rsidR="00BD6804">
        <w:rPr>
          <w:rFonts w:cs="Arial"/>
        </w:rPr>
        <w:t>Agosto</w:t>
      </w:r>
      <w:bookmarkStart w:id="0" w:name="_GoBack"/>
      <w:bookmarkEnd w:id="0"/>
    </w:p>
    <w:p w14:paraId="523540BC" w14:textId="6001550C" w:rsidR="0001253C" w:rsidRPr="000346CE" w:rsidRDefault="0001253C" w:rsidP="0001253C">
      <w:pPr>
        <w:jc w:val="left"/>
        <w:rPr>
          <w:rFonts w:cs="Arial"/>
        </w:rPr>
      </w:pPr>
      <w:r w:rsidRPr="000346CE">
        <w:rPr>
          <w:rFonts w:cs="Arial"/>
          <w:b/>
        </w:rPr>
        <w:t>Responsable:</w:t>
      </w:r>
      <w:r w:rsidRPr="000346CE">
        <w:rPr>
          <w:rFonts w:cs="Arial"/>
        </w:rPr>
        <w:t xml:space="preserve"> Director de grupo - Tutores</w:t>
      </w:r>
    </w:p>
    <w:p w14:paraId="74ED8C10" w14:textId="58232CF5" w:rsidR="0001253C" w:rsidRPr="000346CE" w:rsidRDefault="0001253C" w:rsidP="0001253C">
      <w:pPr>
        <w:jc w:val="left"/>
        <w:rPr>
          <w:rFonts w:cs="Arial"/>
          <w:b/>
        </w:rPr>
      </w:pPr>
    </w:p>
    <w:p w14:paraId="74DFFB93" w14:textId="77777777" w:rsidR="00E17512" w:rsidRPr="000346CE" w:rsidRDefault="00E17512" w:rsidP="0001253C">
      <w:pPr>
        <w:jc w:val="left"/>
        <w:rPr>
          <w:rFonts w:cs="Arial"/>
          <w:b/>
        </w:rPr>
      </w:pPr>
    </w:p>
    <w:p w14:paraId="6C71D2F8" w14:textId="4323CA7A" w:rsidR="0001253C" w:rsidRPr="000346CE" w:rsidRDefault="0001253C" w:rsidP="0001253C">
      <w:pPr>
        <w:jc w:val="left"/>
        <w:rPr>
          <w:rFonts w:cs="Arial"/>
          <w:b/>
        </w:rPr>
      </w:pPr>
      <w:r w:rsidRPr="000346CE">
        <w:rPr>
          <w:rFonts w:cs="Arial"/>
          <w:b/>
        </w:rPr>
        <w:t xml:space="preserve">Objetivo: </w:t>
      </w:r>
    </w:p>
    <w:p w14:paraId="197F8DA9" w14:textId="48CB4B37" w:rsidR="00EE2E32" w:rsidRPr="000346CE" w:rsidRDefault="00E1561F" w:rsidP="00E1561F">
      <w:pPr>
        <w:spacing w:line="360" w:lineRule="auto"/>
        <w:rPr>
          <w:rFonts w:cs="Arial"/>
        </w:rPr>
      </w:pPr>
      <w:r>
        <w:rPr>
          <w:rFonts w:cs="Arial"/>
        </w:rPr>
        <w:t>Favorecer el establecimiento de acuerdos basados en el respeto y la dignidad de los miembros del grupo, mejorando aspectos relacionales y de desempeño académico.</w:t>
      </w:r>
    </w:p>
    <w:p w14:paraId="0B8932B9" w14:textId="77777777" w:rsidR="00E17512" w:rsidRPr="000346CE" w:rsidRDefault="00E17512" w:rsidP="0001253C">
      <w:pPr>
        <w:rPr>
          <w:rFonts w:cs="Arial"/>
        </w:rPr>
      </w:pPr>
    </w:p>
    <w:p w14:paraId="296B9004" w14:textId="77777777" w:rsidR="00E17512" w:rsidRPr="000346CE" w:rsidRDefault="00E17512" w:rsidP="0001253C">
      <w:pPr>
        <w:rPr>
          <w:rFonts w:cs="Arial"/>
        </w:rPr>
      </w:pPr>
    </w:p>
    <w:p w14:paraId="6851A20E" w14:textId="446E3F49" w:rsidR="001941A5" w:rsidRDefault="001941A5" w:rsidP="001941A5">
      <w:pPr>
        <w:jc w:val="left"/>
        <w:rPr>
          <w:rFonts w:cs="Arial"/>
          <w:b/>
        </w:rPr>
      </w:pPr>
      <w:r w:rsidRPr="000346CE">
        <w:rPr>
          <w:rFonts w:cs="Arial"/>
          <w:b/>
        </w:rPr>
        <w:t>Introducción:</w:t>
      </w:r>
    </w:p>
    <w:p w14:paraId="01683305" w14:textId="77777777" w:rsidR="007B1D23" w:rsidRDefault="007B1D23" w:rsidP="001941A5">
      <w:pPr>
        <w:jc w:val="left"/>
        <w:rPr>
          <w:rFonts w:cs="Arial"/>
          <w:b/>
        </w:rPr>
      </w:pPr>
    </w:p>
    <w:p w14:paraId="1579FD4B" w14:textId="77777777" w:rsidR="007B1D23" w:rsidRPr="000346CE" w:rsidRDefault="007B1D23" w:rsidP="001941A5">
      <w:pPr>
        <w:jc w:val="left"/>
        <w:rPr>
          <w:rFonts w:cs="Arial"/>
          <w:b/>
        </w:rPr>
      </w:pPr>
    </w:p>
    <w:p w14:paraId="68D0338B" w14:textId="06675C00" w:rsidR="00153C78" w:rsidRPr="000346CE" w:rsidRDefault="00153C78" w:rsidP="007B1D23">
      <w:pPr>
        <w:spacing w:line="360" w:lineRule="auto"/>
        <w:rPr>
          <w:rFonts w:cs="Arial"/>
        </w:rPr>
      </w:pPr>
      <w:r w:rsidRPr="000346CE">
        <w:rPr>
          <w:rFonts w:cs="Arial"/>
        </w:rPr>
        <w:t>En el libro Los cuatro acuerdos</w:t>
      </w:r>
      <w:r w:rsidR="00712428" w:rsidRPr="000346CE">
        <w:rPr>
          <w:rFonts w:cs="Arial"/>
        </w:rPr>
        <w:t xml:space="preserve">, </w:t>
      </w:r>
      <w:r w:rsidRPr="000346CE">
        <w:rPr>
          <w:rFonts w:cs="Arial"/>
        </w:rPr>
        <w:t>Miguel Ruiz</w:t>
      </w:r>
      <w:r w:rsidR="00712428" w:rsidRPr="000346CE">
        <w:rPr>
          <w:rFonts w:cs="Arial"/>
        </w:rPr>
        <w:t xml:space="preserve"> transmite a sus lectores algunos elementos de la sabiduría Tolteca que podrían considerase como principios de un buen vivir en comunidad.</w:t>
      </w:r>
    </w:p>
    <w:p w14:paraId="45AA4BE2" w14:textId="61C102D3" w:rsidR="0001253C" w:rsidRPr="000346CE" w:rsidRDefault="00712428" w:rsidP="007B1D23">
      <w:pPr>
        <w:spacing w:line="360" w:lineRule="auto"/>
        <w:rPr>
          <w:rFonts w:cs="Arial"/>
        </w:rPr>
      </w:pPr>
      <w:r w:rsidRPr="000346CE">
        <w:rPr>
          <w:rFonts w:cs="Arial"/>
        </w:rPr>
        <w:t xml:space="preserve">Se parte de identificar algunas creencias que determinan nuestros comportamientos y actitudes en la relación con los otros y con nosotros mismos aprendidos desde la familia y reforzados por la escuela y la comunidad más cercana. Estas creencias generalmente vinculadas a patrones socioculturales asumidos sin cuestionamiento, en ocasiones limitan nuestra vida obrando </w:t>
      </w:r>
      <w:r w:rsidR="00675EB4" w:rsidRPr="000346CE">
        <w:rPr>
          <w:rFonts w:cs="Arial"/>
        </w:rPr>
        <w:t xml:space="preserve">como acuerdos tácitos pero sumamente poderosos al punto que rigen muchas  </w:t>
      </w:r>
      <w:r w:rsidR="007B1D23" w:rsidRPr="000346CE">
        <w:rPr>
          <w:rFonts w:cs="Arial"/>
        </w:rPr>
        <w:t>nuestras</w:t>
      </w:r>
      <w:r w:rsidR="00675EB4" w:rsidRPr="000346CE">
        <w:rPr>
          <w:rFonts w:cs="Arial"/>
        </w:rPr>
        <w:t xml:space="preserve"> acciones de manera automática.</w:t>
      </w:r>
    </w:p>
    <w:p w14:paraId="27BE5ACB" w14:textId="64FB1923" w:rsidR="00675EB4" w:rsidRPr="000346CE" w:rsidRDefault="00675EB4" w:rsidP="007B1D23">
      <w:pPr>
        <w:spacing w:line="360" w:lineRule="auto"/>
        <w:rPr>
          <w:rFonts w:cs="Arial"/>
          <w:b/>
        </w:rPr>
      </w:pPr>
      <w:r w:rsidRPr="000346CE">
        <w:rPr>
          <w:rFonts w:cs="Arial"/>
        </w:rPr>
        <w:t>Sobre esta base juzgamos el valor de los otros y de nosotros mismos, sin dar lugar a la experiencia humana como fuente de conocimiento y crecimiento.</w:t>
      </w:r>
    </w:p>
    <w:p w14:paraId="5832C7FB" w14:textId="77777777" w:rsidR="00E17512" w:rsidRPr="000346CE" w:rsidRDefault="00E17512" w:rsidP="00153C78">
      <w:pPr>
        <w:rPr>
          <w:rFonts w:cs="Arial"/>
        </w:rPr>
      </w:pPr>
    </w:p>
    <w:p w14:paraId="42A28EE1" w14:textId="77777777" w:rsidR="00E17512" w:rsidRDefault="00E17512" w:rsidP="00153C78">
      <w:pPr>
        <w:rPr>
          <w:rFonts w:cs="Arial"/>
        </w:rPr>
      </w:pPr>
      <w:r w:rsidRPr="000346CE">
        <w:rPr>
          <w:rFonts w:cs="Arial"/>
        </w:rPr>
        <w:t>LOS ACUERDOS QUE SURGEN DEL MIEDO REQUIEREN UN GRAN GASTO DE ENERGÍA, PERO LOS QUE SURGEN DEL AMOR NOS AYUDAN A CONSERVAR NUESTRA ENERGÍA VITAL E INCLUSO A AUMENTARLA.</w:t>
      </w:r>
    </w:p>
    <w:p w14:paraId="022EC002" w14:textId="77777777" w:rsidR="007B1D23" w:rsidRDefault="007B1D23" w:rsidP="00153C78">
      <w:pPr>
        <w:rPr>
          <w:rFonts w:cs="Arial"/>
        </w:rPr>
      </w:pPr>
    </w:p>
    <w:p w14:paraId="64669B94" w14:textId="77777777" w:rsidR="007B1D23" w:rsidRDefault="007B1D23" w:rsidP="00153C78">
      <w:pPr>
        <w:rPr>
          <w:rFonts w:cs="Arial"/>
        </w:rPr>
      </w:pPr>
    </w:p>
    <w:p w14:paraId="4F6B59AD" w14:textId="77777777" w:rsidR="007B1D23" w:rsidRDefault="007B1D23" w:rsidP="00153C78">
      <w:pPr>
        <w:rPr>
          <w:rFonts w:cs="Arial"/>
        </w:rPr>
      </w:pPr>
    </w:p>
    <w:p w14:paraId="645C24AD" w14:textId="77777777" w:rsidR="007B1D23" w:rsidRPr="000346CE" w:rsidRDefault="007B1D23" w:rsidP="00153C78">
      <w:pPr>
        <w:rPr>
          <w:rFonts w:cs="Arial"/>
        </w:rPr>
      </w:pPr>
    </w:p>
    <w:p w14:paraId="71501571" w14:textId="2D2B8C9F" w:rsidR="00E17512" w:rsidRPr="000346CE" w:rsidRDefault="007B1D23" w:rsidP="00153C78">
      <w:pPr>
        <w:rPr>
          <w:rFonts w:cs="Arial"/>
        </w:rPr>
      </w:pPr>
      <w:r>
        <w:rPr>
          <w:rFonts w:cs="Arial"/>
          <w:noProof/>
          <w:lang w:eastAsia="es-ES"/>
        </w:rPr>
        <w:lastRenderedPageBreak/>
        <mc:AlternateContent>
          <mc:Choice Requires="wps">
            <w:drawing>
              <wp:inline distT="0" distB="0" distL="0" distR="0" wp14:anchorId="427DB92D" wp14:editId="1662B237">
                <wp:extent cx="5885793" cy="4992413"/>
                <wp:effectExtent l="0" t="0" r="20320" b="17780"/>
                <wp:docPr id="3" name="3 Bisel"/>
                <wp:cNvGraphicFramePr/>
                <a:graphic xmlns:a="http://schemas.openxmlformats.org/drawingml/2006/main">
                  <a:graphicData uri="http://schemas.microsoft.com/office/word/2010/wordprocessingShape">
                    <wps:wsp>
                      <wps:cNvSpPr/>
                      <wps:spPr>
                        <a:xfrm>
                          <a:off x="0" y="0"/>
                          <a:ext cx="5885793" cy="4992413"/>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AEDC20" w14:textId="4CE5FE10" w:rsidR="007B1D23" w:rsidRDefault="007B1D23" w:rsidP="007B1D23">
                            <w:pPr>
                              <w:jc w:val="center"/>
                              <w:rPr>
                                <w:rFonts w:cs="Arial"/>
                                <w:b/>
                                <w:u w:val="single"/>
                              </w:rPr>
                            </w:pPr>
                            <w:r w:rsidRPr="007B1D23">
                              <w:rPr>
                                <w:rFonts w:cs="Arial"/>
                                <w:b/>
                                <w:u w:val="single"/>
                              </w:rPr>
                              <w:t>NOTA</w:t>
                            </w:r>
                            <w:r>
                              <w:rPr>
                                <w:rFonts w:cs="Arial"/>
                                <w:b/>
                                <w:u w:val="single"/>
                              </w:rPr>
                              <w:t xml:space="preserve"> METODOLÓGICA</w:t>
                            </w:r>
                          </w:p>
                          <w:p w14:paraId="614E0B0D" w14:textId="77777777" w:rsidR="007B1D23" w:rsidRPr="007B1D23" w:rsidRDefault="007B1D23" w:rsidP="007B1D23">
                            <w:pPr>
                              <w:jc w:val="center"/>
                              <w:rPr>
                                <w:rFonts w:cs="Arial"/>
                                <w:b/>
                                <w:u w:val="single"/>
                              </w:rPr>
                            </w:pPr>
                          </w:p>
                          <w:p w14:paraId="67E3BB91" w14:textId="35DB884A" w:rsidR="007B1D23" w:rsidRDefault="007B1D23" w:rsidP="007B1D23">
                            <w:pPr>
                              <w:rPr>
                                <w:rFonts w:cs="Arial"/>
                              </w:rPr>
                            </w:pPr>
                            <w:r w:rsidRPr="007B1D23">
                              <w:rPr>
                                <w:rFonts w:cs="Arial"/>
                              </w:rPr>
                              <w:t>Se propone trabajar cada acuerdo a partir de cuentos que se p</w:t>
                            </w:r>
                            <w:r w:rsidR="00E1561F">
                              <w:rPr>
                                <w:rFonts w:cs="Arial"/>
                              </w:rPr>
                              <w:t xml:space="preserve">resentan </w:t>
                            </w:r>
                            <w:r w:rsidRPr="007B1D23">
                              <w:rPr>
                                <w:rFonts w:cs="Arial"/>
                              </w:rPr>
                              <w:t xml:space="preserve">para el debate </w:t>
                            </w:r>
                            <w:r w:rsidR="00E1561F">
                              <w:rPr>
                                <w:rFonts w:cs="Arial"/>
                              </w:rPr>
                              <w:t xml:space="preserve">en </w:t>
                            </w:r>
                            <w:r w:rsidRPr="007B1D23">
                              <w:rPr>
                                <w:rFonts w:cs="Arial"/>
                              </w:rPr>
                              <w:t xml:space="preserve">el grupo. </w:t>
                            </w:r>
                          </w:p>
                          <w:p w14:paraId="42083EF2" w14:textId="77777777" w:rsidR="00E1561F" w:rsidRPr="007B1D23" w:rsidRDefault="00E1561F" w:rsidP="007B1D23">
                            <w:pPr>
                              <w:rPr>
                                <w:rFonts w:cs="Arial"/>
                              </w:rPr>
                            </w:pPr>
                          </w:p>
                          <w:p w14:paraId="269F8A56" w14:textId="77777777" w:rsidR="007B1D23" w:rsidRPr="007B1D23" w:rsidRDefault="007B1D23" w:rsidP="007B1D23">
                            <w:pPr>
                              <w:rPr>
                                <w:rFonts w:cs="Arial"/>
                              </w:rPr>
                            </w:pPr>
                            <w:r w:rsidRPr="007B1D23">
                              <w:rPr>
                                <w:rFonts w:cs="Arial"/>
                              </w:rPr>
                              <w:t>Preguntas sugeridas para la socialización:</w:t>
                            </w:r>
                          </w:p>
                          <w:p w14:paraId="518AC4DB" w14:textId="78702E08" w:rsidR="007B1D23" w:rsidRPr="007B1D23" w:rsidRDefault="007B1D23" w:rsidP="007B1D23">
                            <w:pPr>
                              <w:rPr>
                                <w:rFonts w:cs="Arial"/>
                              </w:rPr>
                            </w:pPr>
                            <w:r w:rsidRPr="007B1D23">
                              <w:rPr>
                                <w:rFonts w:cs="Arial"/>
                              </w:rPr>
                              <w:t>¿Qué elementos resaltan del cuento</w:t>
                            </w:r>
                            <w:r w:rsidR="00E1561F">
                              <w:rPr>
                                <w:rFonts w:cs="Arial"/>
                              </w:rPr>
                              <w:t>?</w:t>
                            </w:r>
                          </w:p>
                          <w:p w14:paraId="53AEE790" w14:textId="77777777" w:rsidR="007B1D23" w:rsidRPr="007B1D23" w:rsidRDefault="007B1D23" w:rsidP="007B1D23">
                            <w:pPr>
                              <w:rPr>
                                <w:rFonts w:cs="Arial"/>
                              </w:rPr>
                            </w:pPr>
                            <w:r w:rsidRPr="007B1D23">
                              <w:rPr>
                                <w:rFonts w:cs="Arial"/>
                              </w:rPr>
                              <w:t>¿En qué otras situaciones del colegio se evidencian estos elementos?</w:t>
                            </w:r>
                          </w:p>
                          <w:p w14:paraId="77F66FA0" w14:textId="77777777" w:rsidR="007B1D23" w:rsidRPr="007B1D23" w:rsidRDefault="007B1D23" w:rsidP="007B1D23">
                            <w:pPr>
                              <w:rPr>
                                <w:rFonts w:cs="Arial"/>
                              </w:rPr>
                            </w:pPr>
                            <w:r w:rsidRPr="007B1D23">
                              <w:rPr>
                                <w:rFonts w:cs="Arial"/>
                              </w:rPr>
                              <w:t>Pro y contra del acuerdo</w:t>
                            </w:r>
                          </w:p>
                          <w:p w14:paraId="4425580B" w14:textId="02A2DE53" w:rsidR="007B1D23" w:rsidRPr="007B1D23" w:rsidRDefault="007B1D23" w:rsidP="007B1D23">
                            <w:pPr>
                              <w:rPr>
                                <w:rFonts w:cs="Arial"/>
                              </w:rPr>
                            </w:pPr>
                            <w:r w:rsidRPr="007B1D23">
                              <w:rPr>
                                <w:rFonts w:cs="Arial"/>
                              </w:rPr>
                              <w:t>¿Es aplicable al grupo</w:t>
                            </w:r>
                            <w:r w:rsidR="00E1561F">
                              <w:rPr>
                                <w:rFonts w:cs="Arial"/>
                              </w:rPr>
                              <w:t xml:space="preserve"> el acuerdo</w:t>
                            </w:r>
                            <w:r w:rsidRPr="007B1D23">
                              <w:rPr>
                                <w:rFonts w:cs="Arial"/>
                              </w:rPr>
                              <w:t>?</w:t>
                            </w:r>
                          </w:p>
                          <w:p w14:paraId="67AF6EB1" w14:textId="77777777" w:rsidR="007B1D23" w:rsidRPr="007B1D23" w:rsidRDefault="007B1D23" w:rsidP="007B1D23">
                            <w:pPr>
                              <w:rPr>
                                <w:rFonts w:cs="Arial"/>
                              </w:rPr>
                            </w:pPr>
                            <w:r w:rsidRPr="007B1D23">
                              <w:rPr>
                                <w:rFonts w:cs="Arial"/>
                              </w:rPr>
                              <w:t>¿Podría este acuerdo ayudar al grupo?</w:t>
                            </w:r>
                          </w:p>
                          <w:p w14:paraId="50366E31" w14:textId="77777777" w:rsidR="007B1D23" w:rsidRPr="007B1D23" w:rsidRDefault="007B1D23" w:rsidP="007B1D23">
                            <w:pPr>
                              <w:rPr>
                                <w:rFonts w:cs="Arial"/>
                              </w:rPr>
                            </w:pPr>
                          </w:p>
                          <w:p w14:paraId="3AF149AF" w14:textId="77777777" w:rsidR="007B1D23" w:rsidRPr="007B1D23" w:rsidRDefault="007B1D23" w:rsidP="007B1D23">
                            <w:pPr>
                              <w:jc w:val="center"/>
                              <w:rPr>
                                <w:rFonts w:cs="Arial"/>
                              </w:rPr>
                            </w:pPr>
                          </w:p>
                          <w:p w14:paraId="1B18E07C" w14:textId="77777777" w:rsidR="007B1D23" w:rsidRPr="007B1D23" w:rsidRDefault="007B1D23" w:rsidP="007B1D23">
                            <w:pPr>
                              <w:rPr>
                                <w:rFonts w:cs="Arial"/>
                              </w:rPr>
                            </w:pPr>
                            <w:r w:rsidRPr="007B1D23">
                              <w:rPr>
                                <w:rFonts w:cs="Arial"/>
                              </w:rPr>
                              <w:t xml:space="preserve">Al final se recogen las ideas construidas en el grupo y el docente las relacionará con las características del grupo para mejorar sus relaciones y Dejar constancia en el cuaderno de actas sobre los acuerdos que podrían aportar al grupo. </w:t>
                            </w:r>
                          </w:p>
                          <w:p w14:paraId="2D3D8A0B" w14:textId="77777777" w:rsidR="007B1D23" w:rsidRDefault="007B1D23" w:rsidP="007B1D23">
                            <w:pPr>
                              <w:rPr>
                                <w:rFonts w:cs="Arial"/>
                              </w:rPr>
                            </w:pPr>
                          </w:p>
                          <w:p w14:paraId="70E485EB" w14:textId="77777777" w:rsidR="00E1561F" w:rsidRDefault="00E1561F" w:rsidP="00E1561F">
                            <w:pPr>
                              <w:jc w:val="center"/>
                              <w:rPr>
                                <w:rFonts w:cs="Arial"/>
                              </w:rPr>
                            </w:pPr>
                            <w:r w:rsidRPr="007B1D23">
                              <w:rPr>
                                <w:rFonts w:cs="Arial"/>
                              </w:rPr>
                              <w:t>Se sugiere hacer seguimiento en la reunión de clase siguiente.</w:t>
                            </w:r>
                          </w:p>
                          <w:p w14:paraId="2EE70CD8" w14:textId="77777777" w:rsidR="00E1561F" w:rsidRPr="007B1D23" w:rsidRDefault="00E1561F" w:rsidP="007B1D23">
                            <w:pPr>
                              <w:rPr>
                                <w:rFonts w:cs="Arial"/>
                              </w:rPr>
                            </w:pPr>
                          </w:p>
                          <w:p w14:paraId="2CE59B65" w14:textId="77777777" w:rsidR="007B1D23" w:rsidRPr="007B1D23" w:rsidRDefault="007B1D23" w:rsidP="007B1D23">
                            <w:pPr>
                              <w:rPr>
                                <w:rFonts w:cs="Arial"/>
                              </w:rPr>
                            </w:pPr>
                          </w:p>
                          <w:p w14:paraId="4CDC2D47" w14:textId="7F872B88" w:rsidR="007B1D23" w:rsidRDefault="007B1D23" w:rsidP="007B1D23">
                            <w:pPr>
                              <w:jc w:val="center"/>
                            </w:pPr>
                            <w:r w:rsidRPr="007B1D23">
                              <w:rPr>
                                <w:rFonts w:cs="Arial"/>
                              </w:rPr>
                              <w:t>Al final se recogen las ideas construidas en el grupo y el docente las relacionará con las características del grupo para mejorar sus relaciones y Dejar constancia en el cuaderno de actas sobre los acuerdos que podrían aportar al grupo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3 Bisel" o:spid="_x0000_s1026" type="#_x0000_t84" style="width:463.45pt;height:393.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" fillcolor="#5b9bd5 [3204]" strokecolor="#1f4d78 [1604]" strokeweight="1pt">
                <v:textbox>
                  <w:txbxContent>
                    <w:p w14:paraId="5CAEDC20" w14:textId="4CE5FE10" w:rsidR="007B1D23" w:rsidRDefault="007B1D23" w:rsidP="007B1D23">
                      <w:pPr>
                        <w:jc w:val="center"/>
                        <w:rPr>
                          <w:rFonts w:cs="Arial"/>
                          <w:b/>
                          <w:u w:val="single"/>
                        </w:rPr>
                      </w:pPr>
                      <w:r w:rsidRPr="007B1D23">
                        <w:rPr>
                          <w:rFonts w:cs="Arial"/>
                          <w:b/>
                          <w:u w:val="single"/>
                        </w:rPr>
                        <w:t>NOTA</w:t>
                      </w:r>
                      <w:r>
                        <w:rPr>
                          <w:rFonts w:cs="Arial"/>
                          <w:b/>
                          <w:u w:val="single"/>
                        </w:rPr>
                        <w:t xml:space="preserve"> METODOLÓGICA</w:t>
                      </w:r>
                    </w:p>
                    <w:p w14:paraId="614E0B0D" w14:textId="77777777" w:rsidR="007B1D23" w:rsidRPr="007B1D23" w:rsidRDefault="007B1D23" w:rsidP="007B1D23">
                      <w:pPr>
                        <w:jc w:val="center"/>
                        <w:rPr>
                          <w:rFonts w:cs="Arial"/>
                          <w:b/>
                          <w:u w:val="single"/>
                        </w:rPr>
                      </w:pPr>
                    </w:p>
                    <w:p w14:paraId="67E3BB91" w14:textId="35DB884A" w:rsidR="007B1D23" w:rsidRDefault="007B1D23" w:rsidP="007B1D23">
                      <w:pPr>
                        <w:rPr>
                          <w:rFonts w:cs="Arial"/>
                        </w:rPr>
                      </w:pPr>
                      <w:r w:rsidRPr="007B1D23">
                        <w:rPr>
                          <w:rFonts w:cs="Arial"/>
                        </w:rPr>
                        <w:t>Se propone trabajar cada acuerdo a partir de cuentos que se p</w:t>
                      </w:r>
                      <w:r w:rsidR="00E1561F">
                        <w:rPr>
                          <w:rFonts w:cs="Arial"/>
                        </w:rPr>
                        <w:t xml:space="preserve">resentan </w:t>
                      </w:r>
                      <w:r w:rsidRPr="007B1D23">
                        <w:rPr>
                          <w:rFonts w:cs="Arial"/>
                        </w:rPr>
                        <w:t xml:space="preserve">para el debate </w:t>
                      </w:r>
                      <w:r w:rsidR="00E1561F">
                        <w:rPr>
                          <w:rFonts w:cs="Arial"/>
                        </w:rPr>
                        <w:t xml:space="preserve">en </w:t>
                      </w:r>
                      <w:r w:rsidRPr="007B1D23">
                        <w:rPr>
                          <w:rFonts w:cs="Arial"/>
                        </w:rPr>
                        <w:t xml:space="preserve">el grupo. </w:t>
                      </w:r>
                    </w:p>
                    <w:p w14:paraId="42083EF2" w14:textId="77777777" w:rsidR="00E1561F" w:rsidRPr="007B1D23" w:rsidRDefault="00E1561F" w:rsidP="007B1D23">
                      <w:pPr>
                        <w:rPr>
                          <w:rFonts w:cs="Arial"/>
                        </w:rPr>
                      </w:pPr>
                    </w:p>
                    <w:p w14:paraId="269F8A56" w14:textId="77777777" w:rsidR="007B1D23" w:rsidRPr="007B1D23" w:rsidRDefault="007B1D23" w:rsidP="007B1D23">
                      <w:pPr>
                        <w:rPr>
                          <w:rFonts w:cs="Arial"/>
                        </w:rPr>
                      </w:pPr>
                      <w:r w:rsidRPr="007B1D23">
                        <w:rPr>
                          <w:rFonts w:cs="Arial"/>
                        </w:rPr>
                        <w:t>Preguntas sugeridas para la socialización:</w:t>
                      </w:r>
                    </w:p>
                    <w:p w14:paraId="518AC4DB" w14:textId="78702E08" w:rsidR="007B1D23" w:rsidRPr="007B1D23" w:rsidRDefault="007B1D23" w:rsidP="007B1D23">
                      <w:pPr>
                        <w:rPr>
                          <w:rFonts w:cs="Arial"/>
                        </w:rPr>
                      </w:pPr>
                      <w:r w:rsidRPr="007B1D23">
                        <w:rPr>
                          <w:rFonts w:cs="Arial"/>
                        </w:rPr>
                        <w:t>¿Qué elementos resaltan del cuento</w:t>
                      </w:r>
                      <w:r w:rsidR="00E1561F">
                        <w:rPr>
                          <w:rFonts w:cs="Arial"/>
                        </w:rPr>
                        <w:t>?</w:t>
                      </w:r>
                    </w:p>
                    <w:p w14:paraId="53AEE790" w14:textId="77777777" w:rsidR="007B1D23" w:rsidRPr="007B1D23" w:rsidRDefault="007B1D23" w:rsidP="007B1D23">
                      <w:pPr>
                        <w:rPr>
                          <w:rFonts w:cs="Arial"/>
                        </w:rPr>
                      </w:pPr>
                      <w:r w:rsidRPr="007B1D23">
                        <w:rPr>
                          <w:rFonts w:cs="Arial"/>
                        </w:rPr>
                        <w:t>¿En qué otras situaciones del colegio se evidencian estos elementos?</w:t>
                      </w:r>
                    </w:p>
                    <w:p w14:paraId="77F66FA0" w14:textId="77777777" w:rsidR="007B1D23" w:rsidRPr="007B1D23" w:rsidRDefault="007B1D23" w:rsidP="007B1D23">
                      <w:pPr>
                        <w:rPr>
                          <w:rFonts w:cs="Arial"/>
                        </w:rPr>
                      </w:pPr>
                      <w:r w:rsidRPr="007B1D23">
                        <w:rPr>
                          <w:rFonts w:cs="Arial"/>
                        </w:rPr>
                        <w:t>Pro y contra del acuerdo</w:t>
                      </w:r>
                    </w:p>
                    <w:p w14:paraId="4425580B" w14:textId="02A2DE53" w:rsidR="007B1D23" w:rsidRPr="007B1D23" w:rsidRDefault="007B1D23" w:rsidP="007B1D23">
                      <w:pPr>
                        <w:rPr>
                          <w:rFonts w:cs="Arial"/>
                        </w:rPr>
                      </w:pPr>
                      <w:r w:rsidRPr="007B1D23">
                        <w:rPr>
                          <w:rFonts w:cs="Arial"/>
                        </w:rPr>
                        <w:t>¿Es aplicable al grupo</w:t>
                      </w:r>
                      <w:r w:rsidR="00E1561F">
                        <w:rPr>
                          <w:rFonts w:cs="Arial"/>
                        </w:rPr>
                        <w:t xml:space="preserve"> el acuerdo</w:t>
                      </w:r>
                      <w:r w:rsidRPr="007B1D23">
                        <w:rPr>
                          <w:rFonts w:cs="Arial"/>
                        </w:rPr>
                        <w:t>?</w:t>
                      </w:r>
                    </w:p>
                    <w:p w14:paraId="67AF6EB1" w14:textId="77777777" w:rsidR="007B1D23" w:rsidRPr="007B1D23" w:rsidRDefault="007B1D23" w:rsidP="007B1D23">
                      <w:pPr>
                        <w:rPr>
                          <w:rFonts w:cs="Arial"/>
                        </w:rPr>
                      </w:pPr>
                      <w:r w:rsidRPr="007B1D23">
                        <w:rPr>
                          <w:rFonts w:cs="Arial"/>
                        </w:rPr>
                        <w:t>¿Podría este acuerdo ayudar al grupo?</w:t>
                      </w:r>
                    </w:p>
                    <w:p w14:paraId="50366E31" w14:textId="77777777" w:rsidR="007B1D23" w:rsidRPr="007B1D23" w:rsidRDefault="007B1D23" w:rsidP="007B1D23">
                      <w:pPr>
                        <w:rPr>
                          <w:rFonts w:cs="Arial"/>
                        </w:rPr>
                      </w:pPr>
                    </w:p>
                    <w:p w14:paraId="3AF149AF" w14:textId="77777777" w:rsidR="007B1D23" w:rsidRPr="007B1D23" w:rsidRDefault="007B1D23" w:rsidP="007B1D23">
                      <w:pPr>
                        <w:jc w:val="center"/>
                        <w:rPr>
                          <w:rFonts w:cs="Arial"/>
                        </w:rPr>
                      </w:pPr>
                    </w:p>
                    <w:p w14:paraId="1B18E07C" w14:textId="77777777" w:rsidR="007B1D23" w:rsidRPr="007B1D23" w:rsidRDefault="007B1D23" w:rsidP="007B1D23">
                      <w:pPr>
                        <w:rPr>
                          <w:rFonts w:cs="Arial"/>
                        </w:rPr>
                      </w:pPr>
                      <w:r w:rsidRPr="007B1D23">
                        <w:rPr>
                          <w:rFonts w:cs="Arial"/>
                        </w:rPr>
                        <w:t xml:space="preserve">Al final se recogen las ideas construidas en el grupo y el docente las relacionará con las características del grupo para mejorar sus relaciones y Dejar constancia en el cuaderno de actas sobre los acuerdos que podrían aportar al grupo. </w:t>
                      </w:r>
                    </w:p>
                    <w:p w14:paraId="2D3D8A0B" w14:textId="77777777" w:rsidR="007B1D23" w:rsidRDefault="007B1D23" w:rsidP="007B1D23">
                      <w:pPr>
                        <w:rPr>
                          <w:rFonts w:cs="Arial"/>
                        </w:rPr>
                      </w:pPr>
                    </w:p>
                    <w:p w14:paraId="70E485EB" w14:textId="77777777" w:rsidR="00E1561F" w:rsidRDefault="00E1561F" w:rsidP="00E1561F">
                      <w:pPr>
                        <w:jc w:val="center"/>
                        <w:rPr>
                          <w:rFonts w:cs="Arial"/>
                        </w:rPr>
                      </w:pPr>
                      <w:r w:rsidRPr="007B1D23">
                        <w:rPr>
                          <w:rFonts w:cs="Arial"/>
                        </w:rPr>
                        <w:t>Se sugiere hacer seguimiento en la reunión de clase siguiente.</w:t>
                      </w:r>
                    </w:p>
                    <w:p w14:paraId="2EE70CD8" w14:textId="77777777" w:rsidR="00E1561F" w:rsidRPr="007B1D23" w:rsidRDefault="00E1561F" w:rsidP="007B1D23">
                      <w:pPr>
                        <w:rPr>
                          <w:rFonts w:cs="Arial"/>
                        </w:rPr>
                      </w:pPr>
                    </w:p>
                    <w:p w14:paraId="2CE59B65" w14:textId="77777777" w:rsidR="007B1D23" w:rsidRPr="007B1D23" w:rsidRDefault="007B1D23" w:rsidP="007B1D23">
                      <w:pPr>
                        <w:rPr>
                          <w:rFonts w:cs="Arial"/>
                        </w:rPr>
                      </w:pPr>
                    </w:p>
                    <w:p w14:paraId="4CDC2D47" w14:textId="7F872B88" w:rsidR="007B1D23" w:rsidRDefault="007B1D23" w:rsidP="007B1D23">
                      <w:pPr>
                        <w:jc w:val="center"/>
                      </w:pPr>
                      <w:r w:rsidRPr="007B1D23">
                        <w:rPr>
                          <w:rFonts w:cs="Arial"/>
                        </w:rPr>
                        <w:t>Al final se recogen las ideas construidas en el grupo y el docente las relacionará con las características del grupo para mejorar sus relaciones y Dejar constancia en el cuaderno de actas sobre los acuerdos que podrían aportar al grupo</w:t>
                      </w:r>
                    </w:p>
                  </w:txbxContent>
                </v:textbox>
                <w10:anchorlock/>
              </v:shape>
            </w:pict>
          </mc:Fallback>
        </mc:AlternateContent>
      </w:r>
    </w:p>
    <w:p w14:paraId="0A5653E6" w14:textId="10003713" w:rsidR="00E17512" w:rsidRDefault="00E17512" w:rsidP="00675EB4">
      <w:pPr>
        <w:rPr>
          <w:rFonts w:cs="Arial"/>
        </w:rPr>
      </w:pPr>
      <w:r w:rsidRPr="000346CE">
        <w:rPr>
          <w:rFonts w:cs="Arial"/>
        </w:rPr>
        <w:t> </w:t>
      </w:r>
    </w:p>
    <w:p w14:paraId="0303375D" w14:textId="77777777" w:rsidR="007B1D23" w:rsidRDefault="007B1D23" w:rsidP="00675EB4">
      <w:pPr>
        <w:rPr>
          <w:rFonts w:cs="Arial"/>
        </w:rPr>
      </w:pPr>
    </w:p>
    <w:p w14:paraId="2EBF0C03" w14:textId="77777777" w:rsidR="007B1D23" w:rsidRDefault="007B1D23" w:rsidP="00675EB4">
      <w:pPr>
        <w:rPr>
          <w:rFonts w:cs="Arial"/>
        </w:rPr>
      </w:pPr>
    </w:p>
    <w:p w14:paraId="520143AA" w14:textId="7A93B62F" w:rsidR="00675EB4" w:rsidRPr="000346CE" w:rsidRDefault="00675EB4" w:rsidP="00675EB4">
      <w:pPr>
        <w:rPr>
          <w:rFonts w:cs="Arial"/>
        </w:rPr>
      </w:pPr>
      <w:r w:rsidRPr="000346CE">
        <w:rPr>
          <w:rFonts w:cs="Arial"/>
          <w:noProof/>
          <w:lang w:eastAsia="es-ES"/>
        </w:rPr>
        <w:lastRenderedPageBreak/>
        <w:drawing>
          <wp:inline distT="0" distB="0" distL="0" distR="0" wp14:anchorId="0FC13199" wp14:editId="48D01E90">
            <wp:extent cx="5612130" cy="5771446"/>
            <wp:effectExtent l="0" t="0" r="7620" b="1270"/>
            <wp:docPr id="1" name="Imagen 1" descr="https://4.bp.blogspot.com/-H_PrfQNAEEM/VlBhYXSfhsI/AAAAAAAASXk/WJ3Ap4xxdxU/s640/4%2Bacuerdo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H_PrfQNAEEM/VlBhYXSfhsI/AAAAAAAASXk/WJ3Ap4xxdxU/s640/4%2Bacuerdos.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5771446"/>
                    </a:xfrm>
                    <a:prstGeom prst="rect">
                      <a:avLst/>
                    </a:prstGeom>
                    <a:noFill/>
                    <a:ln>
                      <a:noFill/>
                    </a:ln>
                  </pic:spPr>
                </pic:pic>
              </a:graphicData>
            </a:graphic>
          </wp:inline>
        </w:drawing>
      </w:r>
    </w:p>
    <w:p w14:paraId="158DC38D" w14:textId="77777777" w:rsidR="00675EB4" w:rsidRPr="000346CE" w:rsidRDefault="00675EB4" w:rsidP="00675EB4">
      <w:pPr>
        <w:rPr>
          <w:rFonts w:cs="Arial"/>
        </w:rPr>
      </w:pPr>
    </w:p>
    <w:p w14:paraId="57D6BEE7" w14:textId="77777777" w:rsidR="007B1D23" w:rsidRDefault="007B1D23">
      <w:pPr>
        <w:suppressAutoHyphens w:val="0"/>
        <w:jc w:val="left"/>
        <w:rPr>
          <w:rFonts w:cs="Arial"/>
          <w:b/>
          <w:i/>
          <w:iCs/>
          <w:u w:val="single"/>
        </w:rPr>
      </w:pPr>
      <w:r>
        <w:rPr>
          <w:rFonts w:cs="Arial"/>
          <w:b/>
          <w:i/>
          <w:iCs/>
          <w:u w:val="single"/>
        </w:rPr>
        <w:br w:type="page"/>
      </w:r>
    </w:p>
    <w:p w14:paraId="510E7538" w14:textId="7BED40AA" w:rsidR="0036297B" w:rsidRDefault="000346CE" w:rsidP="000346CE">
      <w:pPr>
        <w:jc w:val="center"/>
        <w:rPr>
          <w:rFonts w:cs="Arial"/>
          <w:b/>
          <w:i/>
          <w:iCs/>
          <w:u w:val="single"/>
        </w:rPr>
      </w:pPr>
      <w:r>
        <w:rPr>
          <w:rFonts w:cs="Arial"/>
          <w:b/>
          <w:i/>
          <w:iCs/>
          <w:u w:val="single"/>
        </w:rPr>
        <w:lastRenderedPageBreak/>
        <w:t>PRIMER ACUERDO</w:t>
      </w:r>
    </w:p>
    <w:p w14:paraId="690A2DC7" w14:textId="5C0A92A2" w:rsidR="000346CE" w:rsidRDefault="000346CE" w:rsidP="000346CE">
      <w:pPr>
        <w:jc w:val="center"/>
        <w:rPr>
          <w:rFonts w:cs="Arial"/>
          <w:b/>
          <w:i/>
          <w:iCs/>
          <w:u w:val="single"/>
        </w:rPr>
      </w:pPr>
      <w:r>
        <w:rPr>
          <w:rFonts w:cs="Arial"/>
          <w:b/>
          <w:i/>
          <w:iCs/>
          <w:u w:val="single"/>
        </w:rPr>
        <w:t>SE IMPECABLE OCN TUS PALABRAS</w:t>
      </w:r>
    </w:p>
    <w:p w14:paraId="5EB8365E" w14:textId="77777777" w:rsidR="000346CE" w:rsidRDefault="000346CE" w:rsidP="000346CE">
      <w:pPr>
        <w:jc w:val="center"/>
        <w:rPr>
          <w:rFonts w:cs="Arial"/>
          <w:b/>
          <w:i/>
          <w:iCs/>
          <w:u w:val="single"/>
        </w:rPr>
      </w:pPr>
    </w:p>
    <w:p w14:paraId="1CA82C91" w14:textId="77777777" w:rsidR="000346CE" w:rsidRDefault="000346CE" w:rsidP="000346CE">
      <w:pPr>
        <w:jc w:val="center"/>
        <w:rPr>
          <w:rFonts w:cs="Arial"/>
          <w:b/>
          <w:i/>
          <w:iCs/>
          <w:u w:val="single"/>
        </w:rPr>
      </w:pPr>
    </w:p>
    <w:p w14:paraId="15272E21" w14:textId="1B21686E" w:rsidR="000346CE" w:rsidRPr="000346CE" w:rsidRDefault="000346CE" w:rsidP="000346CE">
      <w:pPr>
        <w:jc w:val="left"/>
        <w:rPr>
          <w:rFonts w:cs="Arial"/>
        </w:rPr>
      </w:pPr>
      <w:r>
        <w:rPr>
          <w:rFonts w:cs="Arial"/>
          <w:b/>
          <w:i/>
          <w:iCs/>
          <w:u w:val="single"/>
        </w:rPr>
        <w:t>CUENTOS:</w:t>
      </w:r>
    </w:p>
    <w:p w14:paraId="32B3CE78" w14:textId="6099C86E" w:rsidR="0036297B" w:rsidRPr="000346CE" w:rsidRDefault="0036297B" w:rsidP="00153C78">
      <w:pPr>
        <w:rPr>
          <w:rFonts w:cs="Arial"/>
          <w:i/>
        </w:rPr>
      </w:pPr>
      <w:r w:rsidRPr="000346CE">
        <w:rPr>
          <w:rFonts w:cs="Arial"/>
          <w:i/>
        </w:rPr>
        <w:t xml:space="preserve">Escuchando a los iguales: </w:t>
      </w:r>
    </w:p>
    <w:p w14:paraId="17F0CEDF" w14:textId="77777777" w:rsidR="0036297B" w:rsidRPr="000346CE" w:rsidRDefault="0036297B" w:rsidP="00153C78">
      <w:pPr>
        <w:rPr>
          <w:rFonts w:cs="Arial"/>
          <w:i/>
        </w:rPr>
      </w:pPr>
    </w:p>
    <w:p w14:paraId="285C5463" w14:textId="77777777" w:rsidR="00E17512" w:rsidRPr="000346CE" w:rsidRDefault="00E17512" w:rsidP="00153C78">
      <w:pPr>
        <w:rPr>
          <w:rFonts w:cs="Arial"/>
        </w:rPr>
      </w:pPr>
      <w:r w:rsidRPr="000346CE">
        <w:rPr>
          <w:rFonts w:cs="Arial"/>
        </w:rPr>
        <w:t>Un grupo de ranas viajaba por el bosque y, de repente, dos de ellas cayeron en un hoyo profundo.</w:t>
      </w:r>
    </w:p>
    <w:p w14:paraId="791E1DC6" w14:textId="77777777" w:rsidR="00E17512" w:rsidRPr="000346CE" w:rsidRDefault="00E17512" w:rsidP="00153C78">
      <w:pPr>
        <w:rPr>
          <w:rFonts w:cs="Arial"/>
        </w:rPr>
      </w:pPr>
      <w:r w:rsidRPr="000346CE">
        <w:rPr>
          <w:rFonts w:cs="Arial"/>
        </w:rPr>
        <w:t>Todas las demás ranas se reunieron alrededor del hoyo.</w:t>
      </w:r>
    </w:p>
    <w:p w14:paraId="13691D88" w14:textId="77777777" w:rsidR="00E17512" w:rsidRPr="000346CE" w:rsidRDefault="00E17512" w:rsidP="00153C78">
      <w:pPr>
        <w:rPr>
          <w:rFonts w:cs="Arial"/>
        </w:rPr>
      </w:pPr>
      <w:r w:rsidRPr="000346CE">
        <w:rPr>
          <w:rFonts w:cs="Arial"/>
        </w:rPr>
        <w:t>Cuando vieron cuan hondo era el hoyo, le dijeron a las dos ranas en el fondo que para efectos prácticos, se debían dar por muertas.</w:t>
      </w:r>
    </w:p>
    <w:p w14:paraId="429EB3C3" w14:textId="77777777" w:rsidR="00E17512" w:rsidRPr="000346CE" w:rsidRDefault="00E17512" w:rsidP="00153C78">
      <w:pPr>
        <w:rPr>
          <w:rFonts w:cs="Arial"/>
        </w:rPr>
      </w:pPr>
      <w:r w:rsidRPr="000346CE">
        <w:rPr>
          <w:rFonts w:cs="Arial"/>
        </w:rPr>
        <w:t>Las dos ranas no hicieron caso a los comentarios de sus amigas y siguieron tratando de saltar fuera del hoyo con todas sus fuerzas.</w:t>
      </w:r>
    </w:p>
    <w:p w14:paraId="5D631302" w14:textId="77777777" w:rsidR="00E17512" w:rsidRPr="000346CE" w:rsidRDefault="00E17512" w:rsidP="00153C78">
      <w:pPr>
        <w:rPr>
          <w:rFonts w:cs="Arial"/>
        </w:rPr>
      </w:pPr>
      <w:r w:rsidRPr="000346CE">
        <w:rPr>
          <w:rFonts w:cs="Arial"/>
        </w:rPr>
        <w:t>Las otras seguían insistiendo que sus esfuerzos serían inútiles.</w:t>
      </w:r>
    </w:p>
    <w:p w14:paraId="3CDD2565" w14:textId="77777777" w:rsidR="00E17512" w:rsidRPr="000346CE" w:rsidRDefault="00E17512" w:rsidP="00153C78">
      <w:pPr>
        <w:rPr>
          <w:rFonts w:cs="Arial"/>
        </w:rPr>
      </w:pPr>
      <w:r w:rsidRPr="000346CE">
        <w:rPr>
          <w:rFonts w:cs="Arial"/>
        </w:rPr>
        <w:t>Finalmente, una de las ranas puso atención a lo que las demás decían y se rindió.</w:t>
      </w:r>
    </w:p>
    <w:p w14:paraId="0AF05C3A" w14:textId="77777777" w:rsidR="00E17512" w:rsidRPr="000346CE" w:rsidRDefault="00E17512" w:rsidP="00153C78">
      <w:pPr>
        <w:rPr>
          <w:rFonts w:cs="Arial"/>
        </w:rPr>
      </w:pPr>
      <w:r w:rsidRPr="000346CE">
        <w:rPr>
          <w:rFonts w:cs="Arial"/>
        </w:rPr>
        <w:t>Ella se desplomó y murió.</w:t>
      </w:r>
    </w:p>
    <w:p w14:paraId="420EC9F4" w14:textId="77777777" w:rsidR="00E17512" w:rsidRPr="000346CE" w:rsidRDefault="00E17512" w:rsidP="00153C78">
      <w:pPr>
        <w:rPr>
          <w:rFonts w:cs="Arial"/>
        </w:rPr>
      </w:pPr>
      <w:r w:rsidRPr="000346CE">
        <w:rPr>
          <w:rFonts w:cs="Arial"/>
        </w:rPr>
        <w:t>La otra rana continúo saltando tan fuerte como le era posible.</w:t>
      </w:r>
    </w:p>
    <w:p w14:paraId="4C6667E9" w14:textId="77777777" w:rsidR="00E17512" w:rsidRPr="000346CE" w:rsidRDefault="00E17512" w:rsidP="00153C78">
      <w:pPr>
        <w:rPr>
          <w:rFonts w:cs="Arial"/>
        </w:rPr>
      </w:pPr>
      <w:r w:rsidRPr="000346CE">
        <w:rPr>
          <w:rFonts w:cs="Arial"/>
        </w:rPr>
        <w:t>Una vez más, la multitud de ranas le gritaba y le hacían señas para que dejara de sufrir y que simplemente se dispusiera a morir, ya que no tenía caso seguir luchando.</w:t>
      </w:r>
    </w:p>
    <w:p w14:paraId="0FAD406C" w14:textId="77777777" w:rsidR="00E17512" w:rsidRPr="000346CE" w:rsidRDefault="00E17512" w:rsidP="00153C78">
      <w:pPr>
        <w:rPr>
          <w:rFonts w:cs="Arial"/>
        </w:rPr>
      </w:pPr>
      <w:r w:rsidRPr="000346CE">
        <w:rPr>
          <w:rFonts w:cs="Arial"/>
        </w:rPr>
        <w:t> Pero la rana salto cada vez con más fuerzas hasta que finalmente logró salir del hoyo.</w:t>
      </w:r>
    </w:p>
    <w:p w14:paraId="048D1C7F" w14:textId="77777777" w:rsidR="00E17512" w:rsidRPr="000346CE" w:rsidRDefault="00E17512" w:rsidP="00153C78">
      <w:pPr>
        <w:rPr>
          <w:rFonts w:cs="Arial"/>
        </w:rPr>
      </w:pPr>
      <w:r w:rsidRPr="000346CE">
        <w:rPr>
          <w:rFonts w:cs="Arial"/>
        </w:rPr>
        <w:t>Cuando salió, las otras ranas le dijeron:</w:t>
      </w:r>
    </w:p>
    <w:p w14:paraId="348ADC86" w14:textId="77777777" w:rsidR="00E17512" w:rsidRPr="000346CE" w:rsidRDefault="00E17512" w:rsidP="00153C78">
      <w:pPr>
        <w:rPr>
          <w:rFonts w:cs="Arial"/>
        </w:rPr>
      </w:pPr>
      <w:r w:rsidRPr="000346CE">
        <w:rPr>
          <w:rFonts w:cs="Arial"/>
          <w:i/>
          <w:iCs/>
        </w:rPr>
        <w:t>- "nos da gusto que hayas logrado salir, a pesar de lo que te gritábamos".</w:t>
      </w:r>
    </w:p>
    <w:p w14:paraId="4E3AD6D9" w14:textId="77777777" w:rsidR="00E17512" w:rsidRPr="000346CE" w:rsidRDefault="00E17512" w:rsidP="00153C78">
      <w:pPr>
        <w:rPr>
          <w:rFonts w:cs="Arial"/>
        </w:rPr>
      </w:pPr>
      <w:r w:rsidRPr="000346CE">
        <w:rPr>
          <w:rFonts w:cs="Arial"/>
        </w:rPr>
        <w:t>La rana les explicó que era sorda, y que pensó que las demás la estaban animando a esforzarse más y salir del hoyo</w:t>
      </w:r>
      <w:proofErr w:type="gramStart"/>
      <w:r w:rsidRPr="000346CE">
        <w:rPr>
          <w:rFonts w:cs="Arial"/>
        </w:rPr>
        <w:t>!</w:t>
      </w:r>
      <w:proofErr w:type="gramEnd"/>
    </w:p>
    <w:p w14:paraId="42511853" w14:textId="77777777" w:rsidR="00E17512" w:rsidRPr="000346CE" w:rsidRDefault="00E17512" w:rsidP="00153C78">
      <w:pPr>
        <w:rPr>
          <w:rFonts w:cs="Arial"/>
        </w:rPr>
      </w:pPr>
    </w:p>
    <w:p w14:paraId="3C1F0BA8" w14:textId="77777777" w:rsidR="00E17512" w:rsidRPr="000346CE" w:rsidRDefault="00E17512" w:rsidP="00153C78">
      <w:pPr>
        <w:rPr>
          <w:rFonts w:cs="Arial"/>
        </w:rPr>
      </w:pPr>
      <w:r w:rsidRPr="000346CE">
        <w:rPr>
          <w:rFonts w:cs="Arial"/>
        </w:rPr>
        <w:t>Moraleja</w:t>
      </w:r>
    </w:p>
    <w:p w14:paraId="0E0F0E44" w14:textId="77777777" w:rsidR="00E17512" w:rsidRPr="000346CE" w:rsidRDefault="00E17512" w:rsidP="00153C78">
      <w:pPr>
        <w:rPr>
          <w:rFonts w:cs="Arial"/>
        </w:rPr>
      </w:pPr>
      <w:r w:rsidRPr="000346CE">
        <w:rPr>
          <w:rFonts w:cs="Arial"/>
        </w:rPr>
        <w:t>1.- La palabra tiene poder de vida y muerte.</w:t>
      </w:r>
    </w:p>
    <w:p w14:paraId="72A2FF32" w14:textId="77777777" w:rsidR="00E17512" w:rsidRPr="000346CE" w:rsidRDefault="00E17512" w:rsidP="00153C78">
      <w:pPr>
        <w:rPr>
          <w:rFonts w:cs="Arial"/>
        </w:rPr>
      </w:pPr>
      <w:r w:rsidRPr="000346CE">
        <w:rPr>
          <w:rFonts w:cs="Arial"/>
        </w:rPr>
        <w:t>Una palabra de aliento a alguien que se siente desanimado puede ayudar a levantarlo y finalizar el día.</w:t>
      </w:r>
    </w:p>
    <w:p w14:paraId="72251FB7" w14:textId="77777777" w:rsidR="00E17512" w:rsidRPr="000346CE" w:rsidRDefault="00E17512" w:rsidP="00153C78">
      <w:pPr>
        <w:rPr>
          <w:rFonts w:cs="Arial"/>
        </w:rPr>
      </w:pPr>
      <w:r w:rsidRPr="000346CE">
        <w:rPr>
          <w:rFonts w:cs="Arial"/>
        </w:rPr>
        <w:t>2.- Una palabra destructiva dicha a alguien que se encuentre desanimado puede ser lo que lo acabe por destruir.</w:t>
      </w:r>
    </w:p>
    <w:p w14:paraId="153EA7BE" w14:textId="77777777" w:rsidR="00E17512" w:rsidRPr="000346CE" w:rsidRDefault="00E17512" w:rsidP="00153C78">
      <w:pPr>
        <w:rPr>
          <w:rFonts w:cs="Arial"/>
        </w:rPr>
      </w:pPr>
      <w:r w:rsidRPr="000346CE">
        <w:rPr>
          <w:rFonts w:cs="Arial"/>
        </w:rPr>
        <w:t>Tengamos cuidado con lo que decimos.</w:t>
      </w:r>
    </w:p>
    <w:p w14:paraId="1FB5EC08" w14:textId="77777777" w:rsidR="00E17512" w:rsidRPr="000346CE" w:rsidRDefault="00E17512" w:rsidP="00153C78">
      <w:pPr>
        <w:rPr>
          <w:rFonts w:cs="Arial"/>
        </w:rPr>
      </w:pPr>
      <w:r w:rsidRPr="000346CE">
        <w:rPr>
          <w:rFonts w:cs="Arial"/>
        </w:rPr>
        <w:t>3.- Una persona especial es la que se da tiempo para animar a otros.</w:t>
      </w:r>
    </w:p>
    <w:p w14:paraId="212CB7BD" w14:textId="77777777" w:rsidR="00E17512" w:rsidRPr="000346CE" w:rsidRDefault="00E17512" w:rsidP="00153C78">
      <w:pPr>
        <w:rPr>
          <w:rFonts w:cs="Arial"/>
        </w:rPr>
      </w:pPr>
    </w:p>
    <w:p w14:paraId="4B91966A" w14:textId="630122BC" w:rsidR="00E17512" w:rsidRPr="000346CE" w:rsidRDefault="000346CE" w:rsidP="00153C78">
      <w:pPr>
        <w:rPr>
          <w:rFonts w:cs="Arial"/>
          <w:b/>
          <w:u w:val="single"/>
        </w:rPr>
      </w:pPr>
      <w:r w:rsidRPr="000346CE">
        <w:rPr>
          <w:rFonts w:cs="Arial"/>
          <w:b/>
          <w:u w:val="single"/>
        </w:rPr>
        <w:t>Segundo cuento:</w:t>
      </w:r>
    </w:p>
    <w:p w14:paraId="2B4448A9" w14:textId="77777777" w:rsidR="00E17512" w:rsidRPr="000346CE" w:rsidRDefault="00E17512" w:rsidP="00153C78">
      <w:pPr>
        <w:rPr>
          <w:rFonts w:cs="Arial"/>
        </w:rPr>
      </w:pPr>
      <w:r w:rsidRPr="000346CE">
        <w:rPr>
          <w:rFonts w:cs="Arial"/>
        </w:rPr>
        <w:t xml:space="preserve">Un sabio maestro se dirigía a su auditorio dando valiosas lecciones sobre el poder sagrado de la palabra, y el influjo que ella ejerce en nuestra vida y la de los demás. </w:t>
      </w:r>
    </w:p>
    <w:p w14:paraId="75A4414D" w14:textId="77777777" w:rsidR="00E17512" w:rsidRPr="000346CE" w:rsidRDefault="00E17512" w:rsidP="00153C78">
      <w:pPr>
        <w:rPr>
          <w:rFonts w:cs="Arial"/>
        </w:rPr>
      </w:pPr>
      <w:r w:rsidRPr="000346CE">
        <w:rPr>
          <w:rFonts w:cs="Arial"/>
        </w:rPr>
        <w:lastRenderedPageBreak/>
        <w:t>-Lo que usted dice no tiene ningún valor- lo interpeló un señor que se encontraba en el auditorio.</w:t>
      </w:r>
    </w:p>
    <w:p w14:paraId="396A12DF" w14:textId="77777777" w:rsidR="00E17512" w:rsidRPr="000346CE" w:rsidRDefault="00E17512" w:rsidP="00153C78">
      <w:pPr>
        <w:rPr>
          <w:rFonts w:cs="Arial"/>
        </w:rPr>
      </w:pPr>
      <w:r w:rsidRPr="000346CE">
        <w:rPr>
          <w:rFonts w:cs="Arial"/>
        </w:rPr>
        <w:t> El maestro le escuchó con mucha atención y tan pronto terminó la frase, le gritó con fuerza: "Cállate, estúpido</w:t>
      </w:r>
      <w:proofErr w:type="gramStart"/>
      <w:r w:rsidRPr="000346CE">
        <w:rPr>
          <w:rFonts w:cs="Arial"/>
        </w:rPr>
        <w:t>!!</w:t>
      </w:r>
      <w:proofErr w:type="gramEnd"/>
      <w:r w:rsidRPr="000346CE">
        <w:rPr>
          <w:rFonts w:cs="Arial"/>
        </w:rPr>
        <w:t xml:space="preserve"> </w:t>
      </w:r>
      <w:proofErr w:type="gramStart"/>
      <w:r w:rsidRPr="000346CE">
        <w:rPr>
          <w:rFonts w:cs="Arial"/>
        </w:rPr>
        <w:t>y</w:t>
      </w:r>
      <w:proofErr w:type="gramEnd"/>
      <w:r w:rsidRPr="000346CE">
        <w:rPr>
          <w:rFonts w:cs="Arial"/>
        </w:rPr>
        <w:t xml:space="preserve"> siéntate, idiota"!!. Ante el asombro de la gente, el aludido se llenó de furia, soltó varias imprecaciones y, cuando estaba fuera de sí, el maestro alzó la voz y le dijo: "Perdone caballero, le he ofendido y le pido perdón; acepte mis sinceras excusas y sepa que respeto su opinión, aunque estemos en desacuerdo".  </w:t>
      </w:r>
    </w:p>
    <w:p w14:paraId="3562BE11" w14:textId="77777777" w:rsidR="00E17512" w:rsidRPr="000346CE" w:rsidRDefault="00E17512" w:rsidP="00153C78">
      <w:pPr>
        <w:rPr>
          <w:rFonts w:cs="Arial"/>
        </w:rPr>
      </w:pPr>
      <w:r w:rsidRPr="000346CE">
        <w:rPr>
          <w:rFonts w:cs="Arial"/>
        </w:rPr>
        <w:t>El señor se calmó y le dijo al maestro: "Le entiendo, y también pido disculpas y acepto que la diferencia de opiniones no debe servir para pelear, sino para mirar otras opciones". </w:t>
      </w:r>
    </w:p>
    <w:p w14:paraId="28226FD7" w14:textId="77777777" w:rsidR="00E17512" w:rsidRPr="000346CE" w:rsidRDefault="00E17512" w:rsidP="00153C78">
      <w:pPr>
        <w:rPr>
          <w:rFonts w:cs="Arial"/>
        </w:rPr>
      </w:pPr>
      <w:r w:rsidRPr="000346CE">
        <w:rPr>
          <w:rFonts w:cs="Arial"/>
        </w:rPr>
        <w:t>El maestro le sonrió y le dijo: "Perdone usted que haya sido de esta manera, pero así hemos visto todos del modo más claro, el gran poder de las palabras: Con unas pocas palabras le exalté, y con otras pocas le calmé"</w:t>
      </w:r>
    </w:p>
    <w:p w14:paraId="4C294087" w14:textId="77777777" w:rsidR="00E17512" w:rsidRPr="000346CE" w:rsidRDefault="00E17512" w:rsidP="00153C78">
      <w:pPr>
        <w:rPr>
          <w:rFonts w:cs="Arial"/>
        </w:rPr>
      </w:pPr>
      <w:r w:rsidRPr="000346CE">
        <w:rPr>
          <w:rFonts w:cs="Arial"/>
        </w:rPr>
        <w:t> </w:t>
      </w:r>
    </w:p>
    <w:p w14:paraId="1E222823" w14:textId="77777777" w:rsidR="000346CE" w:rsidRPr="000346CE" w:rsidRDefault="000346CE" w:rsidP="000346CE">
      <w:pPr>
        <w:rPr>
          <w:rFonts w:cs="Arial"/>
        </w:rPr>
      </w:pPr>
      <w:r w:rsidRPr="000346CE">
        <w:rPr>
          <w:rFonts w:cs="Arial"/>
        </w:rPr>
        <w:t>Las palabras que captan nuestra atención, entran en nuestra mente y cambian, para bien o para mal, nuestras creencias.</w:t>
      </w:r>
    </w:p>
    <w:p w14:paraId="1F6A8C67" w14:textId="77777777" w:rsidR="000346CE" w:rsidRPr="000346CE" w:rsidRDefault="000346CE" w:rsidP="000346CE">
      <w:pPr>
        <w:rPr>
          <w:rFonts w:cs="Arial"/>
        </w:rPr>
      </w:pPr>
    </w:p>
    <w:p w14:paraId="5598FC0C" w14:textId="77777777" w:rsidR="000346CE" w:rsidRPr="000346CE" w:rsidRDefault="000346CE" w:rsidP="000346CE">
      <w:pPr>
        <w:rPr>
          <w:rFonts w:cs="Arial"/>
        </w:rPr>
      </w:pPr>
      <w:r w:rsidRPr="000346CE">
        <w:rPr>
          <w:rFonts w:cs="Arial"/>
        </w:rPr>
        <w:t>SER IMPECABLE CON TUS PALABRAS ES</w:t>
      </w:r>
      <w:r>
        <w:rPr>
          <w:rFonts w:cs="Arial"/>
        </w:rPr>
        <w:t xml:space="preserve"> NO UTILIZARLAS CONTRA TI MISMO O DE OTRO.</w:t>
      </w:r>
      <w:r w:rsidRPr="000346CE">
        <w:rPr>
          <w:rFonts w:cs="Arial"/>
        </w:rPr>
        <w:t xml:space="preserve"> </w:t>
      </w:r>
    </w:p>
    <w:p w14:paraId="6399EE2C" w14:textId="77777777" w:rsidR="00E17512" w:rsidRPr="000346CE" w:rsidRDefault="00E17512" w:rsidP="00153C78">
      <w:pPr>
        <w:rPr>
          <w:rFonts w:cs="Arial"/>
        </w:rPr>
      </w:pPr>
      <w:r w:rsidRPr="000346CE">
        <w:rPr>
          <w:rFonts w:cs="Arial"/>
        </w:rPr>
        <w:br w:type="textWrapping" w:clear="all"/>
      </w:r>
    </w:p>
    <w:p w14:paraId="23530CB1" w14:textId="77777777" w:rsidR="00E17512" w:rsidRPr="000346CE" w:rsidRDefault="00E17512" w:rsidP="000346CE">
      <w:pPr>
        <w:jc w:val="center"/>
        <w:rPr>
          <w:rFonts w:cs="Arial"/>
          <w:b/>
          <w:u w:val="single"/>
        </w:rPr>
      </w:pPr>
      <w:r w:rsidRPr="000346CE">
        <w:rPr>
          <w:rFonts w:cs="Arial"/>
          <w:b/>
          <w:u w:val="single"/>
        </w:rPr>
        <w:t>SEGUNDO ACUERDO</w:t>
      </w:r>
    </w:p>
    <w:p w14:paraId="441A9BB2" w14:textId="77777777" w:rsidR="00E17512" w:rsidRPr="000346CE" w:rsidRDefault="00E17512" w:rsidP="000346CE">
      <w:pPr>
        <w:jc w:val="center"/>
        <w:rPr>
          <w:rFonts w:cs="Arial"/>
          <w:b/>
          <w:u w:val="single"/>
        </w:rPr>
      </w:pPr>
      <w:r w:rsidRPr="000346CE">
        <w:rPr>
          <w:rFonts w:cs="Arial"/>
          <w:b/>
          <w:u w:val="single"/>
        </w:rPr>
        <w:t>NO TE TOMES NADA PERSONALMENTE</w:t>
      </w:r>
    </w:p>
    <w:p w14:paraId="4BD3DABF" w14:textId="77777777" w:rsidR="00E17512" w:rsidRPr="000346CE" w:rsidRDefault="00E17512" w:rsidP="000346CE">
      <w:pPr>
        <w:jc w:val="center"/>
        <w:rPr>
          <w:rFonts w:cs="Arial"/>
          <w:b/>
          <w:u w:val="single"/>
        </w:rPr>
      </w:pPr>
    </w:p>
    <w:p w14:paraId="2FCEB419" w14:textId="77777777" w:rsidR="00E17512" w:rsidRPr="000346CE" w:rsidRDefault="00E17512" w:rsidP="00153C78">
      <w:pPr>
        <w:rPr>
          <w:rFonts w:cs="Arial"/>
        </w:rPr>
      </w:pPr>
    </w:p>
    <w:p w14:paraId="23C27324" w14:textId="77777777" w:rsidR="00E17512" w:rsidRPr="000346CE" w:rsidRDefault="00E17512" w:rsidP="00153C78">
      <w:pPr>
        <w:rPr>
          <w:rFonts w:cs="Arial"/>
        </w:rPr>
      </w:pPr>
    </w:p>
    <w:p w14:paraId="75C7F3A2" w14:textId="7D5A01DB" w:rsidR="00E17512" w:rsidRPr="007B1D23" w:rsidRDefault="007B1D23" w:rsidP="00153C78">
      <w:pPr>
        <w:rPr>
          <w:rFonts w:cs="Arial"/>
          <w:b/>
          <w:u w:val="single"/>
        </w:rPr>
      </w:pPr>
      <w:r w:rsidRPr="007B1D23">
        <w:rPr>
          <w:rFonts w:cs="Arial"/>
          <w:b/>
          <w:u w:val="single"/>
        </w:rPr>
        <w:t>R</w:t>
      </w:r>
      <w:r w:rsidR="00E17512" w:rsidRPr="007B1D23">
        <w:rPr>
          <w:rFonts w:cs="Arial"/>
          <w:b/>
          <w:u w:val="single"/>
        </w:rPr>
        <w:t>elato:</w:t>
      </w:r>
    </w:p>
    <w:p w14:paraId="75C0EA74" w14:textId="77777777" w:rsidR="0036297B" w:rsidRPr="000346CE" w:rsidRDefault="0036297B" w:rsidP="00153C78">
      <w:pPr>
        <w:rPr>
          <w:rFonts w:cs="Arial"/>
        </w:rPr>
      </w:pPr>
    </w:p>
    <w:p w14:paraId="12DA799A" w14:textId="77777777" w:rsidR="00E17512" w:rsidRPr="000346CE" w:rsidRDefault="00E17512" w:rsidP="00153C78">
      <w:pPr>
        <w:rPr>
          <w:rFonts w:cs="Arial"/>
        </w:rPr>
      </w:pPr>
      <w:r w:rsidRPr="000346CE">
        <w:rPr>
          <w:rFonts w:cs="Arial"/>
        </w:rPr>
        <w:t xml:space="preserve">Cerca de Tokio vivía un gran </w:t>
      </w:r>
      <w:proofErr w:type="spellStart"/>
      <w:r w:rsidRPr="000346CE">
        <w:rPr>
          <w:rFonts w:cs="Arial"/>
        </w:rPr>
        <w:t>samurai</w:t>
      </w:r>
      <w:proofErr w:type="spellEnd"/>
      <w:r w:rsidRPr="000346CE">
        <w:rPr>
          <w:rFonts w:cs="Arial"/>
        </w:rPr>
        <w:t xml:space="preserve"> ya anciano, que se dedicaba a enseñar a los jóvenes.</w:t>
      </w:r>
    </w:p>
    <w:p w14:paraId="6277C410" w14:textId="77777777" w:rsidR="00E17512" w:rsidRPr="000346CE" w:rsidRDefault="00E17512" w:rsidP="00153C78">
      <w:pPr>
        <w:rPr>
          <w:rFonts w:cs="Arial"/>
        </w:rPr>
      </w:pPr>
      <w:r w:rsidRPr="000346CE">
        <w:rPr>
          <w:rFonts w:cs="Arial"/>
        </w:rPr>
        <w:t>A pesar de su edad, corría la leyenda de que todavía era capaz de derrotar a cualquier adversario.</w:t>
      </w:r>
    </w:p>
    <w:p w14:paraId="27A97FB7" w14:textId="77777777" w:rsidR="00E17512" w:rsidRPr="000346CE" w:rsidRDefault="00E17512" w:rsidP="00153C78">
      <w:pPr>
        <w:rPr>
          <w:rFonts w:cs="Arial"/>
        </w:rPr>
      </w:pPr>
      <w:r w:rsidRPr="000346CE">
        <w:rPr>
          <w:rFonts w:cs="Arial"/>
        </w:rPr>
        <w:t>Cierta tarde, un guerrero conocido por su total falta de escrúpulos, apareció por allí.</w:t>
      </w:r>
    </w:p>
    <w:p w14:paraId="2C956A85" w14:textId="77777777" w:rsidR="00E17512" w:rsidRPr="000346CE" w:rsidRDefault="00E17512" w:rsidP="00153C78">
      <w:pPr>
        <w:rPr>
          <w:rFonts w:cs="Arial"/>
        </w:rPr>
      </w:pPr>
      <w:r w:rsidRPr="000346CE">
        <w:rPr>
          <w:rFonts w:cs="Arial"/>
        </w:rPr>
        <w:t>Era famoso por utilizar la técnica de la provocación: Esperaba a que su adversario hiciera el primer movimiento y, dotado de una inteligencia privilegiada para reparar en los errores cometidos, contraatacaba con velocidad fulminante.</w:t>
      </w:r>
    </w:p>
    <w:p w14:paraId="7B243E63" w14:textId="77777777" w:rsidR="00E17512" w:rsidRPr="000346CE" w:rsidRDefault="00E17512" w:rsidP="00153C78">
      <w:pPr>
        <w:rPr>
          <w:rFonts w:cs="Arial"/>
        </w:rPr>
      </w:pPr>
      <w:r w:rsidRPr="000346CE">
        <w:rPr>
          <w:rFonts w:cs="Arial"/>
        </w:rPr>
        <w:t>El joven e impaciente guerrero jamás había perdido una lucha.</w:t>
      </w:r>
    </w:p>
    <w:p w14:paraId="387A6682" w14:textId="77777777" w:rsidR="00E17512" w:rsidRPr="000346CE" w:rsidRDefault="00E17512" w:rsidP="00153C78">
      <w:pPr>
        <w:rPr>
          <w:rFonts w:cs="Arial"/>
        </w:rPr>
      </w:pPr>
      <w:r w:rsidRPr="000346CE">
        <w:rPr>
          <w:rFonts w:cs="Arial"/>
        </w:rPr>
        <w:t xml:space="preserve">Con la reputación del </w:t>
      </w:r>
      <w:proofErr w:type="spellStart"/>
      <w:r w:rsidRPr="000346CE">
        <w:rPr>
          <w:rFonts w:cs="Arial"/>
        </w:rPr>
        <w:t>samurai</w:t>
      </w:r>
      <w:proofErr w:type="spellEnd"/>
      <w:r w:rsidRPr="000346CE">
        <w:rPr>
          <w:rFonts w:cs="Arial"/>
        </w:rPr>
        <w:t xml:space="preserve">, se fue hasta allí para derrotarlo y aumentar su fama. Todos los estudiantes se manifestaron en contra de la idea, pero el viejo </w:t>
      </w:r>
      <w:r w:rsidRPr="000346CE">
        <w:rPr>
          <w:rFonts w:cs="Arial"/>
        </w:rPr>
        <w:lastRenderedPageBreak/>
        <w:t>aceptó el desafío. Juntos, todos se dirigieron a la plaza de la ciudad y el joven comenzaba a insultar al anciano maestro.</w:t>
      </w:r>
    </w:p>
    <w:p w14:paraId="4ABB5D85" w14:textId="77777777" w:rsidR="00E17512" w:rsidRPr="000346CE" w:rsidRDefault="00E17512" w:rsidP="00153C78">
      <w:pPr>
        <w:rPr>
          <w:rFonts w:cs="Arial"/>
        </w:rPr>
      </w:pPr>
      <w:r w:rsidRPr="000346CE">
        <w:rPr>
          <w:rFonts w:cs="Arial"/>
        </w:rPr>
        <w:t>Arrojó algunas piedras en su dirección, le escupió en la cara, le gritó todos los insultos conocidos -ofendiendo incluso a sus ancestros-. Durante horas hizo todo por provocarlo, pero el viejo permaneció impasible.</w:t>
      </w:r>
    </w:p>
    <w:p w14:paraId="10FF9E6C" w14:textId="77777777" w:rsidR="00E17512" w:rsidRPr="000346CE" w:rsidRDefault="00E17512" w:rsidP="00153C78">
      <w:pPr>
        <w:rPr>
          <w:rFonts w:cs="Arial"/>
        </w:rPr>
      </w:pPr>
      <w:r w:rsidRPr="000346CE">
        <w:rPr>
          <w:rFonts w:cs="Arial"/>
        </w:rPr>
        <w:t>Al final de la tarde, sintiéndose ya exhausto y humillado, el impetuoso guerrero se retiró.</w:t>
      </w:r>
    </w:p>
    <w:p w14:paraId="396D4650" w14:textId="77777777" w:rsidR="00E17512" w:rsidRPr="000346CE" w:rsidRDefault="00E17512" w:rsidP="00153C78">
      <w:pPr>
        <w:rPr>
          <w:rFonts w:cs="Arial"/>
        </w:rPr>
      </w:pPr>
      <w:r w:rsidRPr="000346CE">
        <w:rPr>
          <w:rFonts w:cs="Arial"/>
        </w:rPr>
        <w:t>Desilusionados por el hecho de que el maestro aceptara tantos insultos y provocaciones, los alumnos le preguntaron:</w:t>
      </w:r>
    </w:p>
    <w:p w14:paraId="302F43EE" w14:textId="77777777" w:rsidR="00E17512" w:rsidRPr="000346CE" w:rsidRDefault="00E17512" w:rsidP="00153C78">
      <w:pPr>
        <w:rPr>
          <w:rFonts w:cs="Arial"/>
        </w:rPr>
      </w:pPr>
      <w:r w:rsidRPr="000346CE">
        <w:rPr>
          <w:rFonts w:cs="Arial"/>
        </w:rPr>
        <w:t xml:space="preserve">-¿Cómo pudiste, maestro, soportar tanta indignidad? ¿Por qué no usaste tu espada, </w:t>
      </w:r>
      <w:proofErr w:type="spellStart"/>
      <w:r w:rsidRPr="000346CE">
        <w:rPr>
          <w:rFonts w:cs="Arial"/>
        </w:rPr>
        <w:t>aún</w:t>
      </w:r>
      <w:proofErr w:type="spellEnd"/>
      <w:r w:rsidRPr="000346CE">
        <w:rPr>
          <w:rFonts w:cs="Arial"/>
        </w:rPr>
        <w:t xml:space="preserve"> sabiendo que podías perder la lucha, en vez de mostrarte cobarde delante de todos nosotros?</w:t>
      </w:r>
    </w:p>
    <w:p w14:paraId="204DC546" w14:textId="77777777" w:rsidR="00E17512" w:rsidRPr="000346CE" w:rsidRDefault="00E17512" w:rsidP="00153C78">
      <w:pPr>
        <w:rPr>
          <w:rFonts w:cs="Arial"/>
        </w:rPr>
      </w:pPr>
      <w:r w:rsidRPr="000346CE">
        <w:rPr>
          <w:rFonts w:cs="Arial"/>
        </w:rPr>
        <w:t>El maestro les preguntó:</w:t>
      </w:r>
    </w:p>
    <w:p w14:paraId="2872F97A" w14:textId="7E1146FD" w:rsidR="00E17512" w:rsidRPr="000346CE" w:rsidRDefault="00E17512" w:rsidP="00153C78">
      <w:pPr>
        <w:rPr>
          <w:rFonts w:cs="Arial"/>
        </w:rPr>
      </w:pPr>
      <w:r w:rsidRPr="000346CE">
        <w:rPr>
          <w:rFonts w:cs="Arial"/>
        </w:rPr>
        <w:t>-Si alguien llega hasta ustedes con un regalo y ustedes no lo aceptan, ¿a quién pertenece el</w:t>
      </w:r>
      <w:r w:rsidR="007B1D23">
        <w:rPr>
          <w:rFonts w:cs="Arial"/>
        </w:rPr>
        <w:t xml:space="preserve"> </w:t>
      </w:r>
      <w:r w:rsidRPr="000346CE">
        <w:rPr>
          <w:rFonts w:cs="Arial"/>
        </w:rPr>
        <w:t>obsequio?</w:t>
      </w:r>
    </w:p>
    <w:p w14:paraId="5DD9907D" w14:textId="77777777" w:rsidR="00E17512" w:rsidRPr="000346CE" w:rsidRDefault="00E17512" w:rsidP="00153C78">
      <w:pPr>
        <w:rPr>
          <w:rFonts w:cs="Arial"/>
        </w:rPr>
      </w:pPr>
      <w:r w:rsidRPr="000346CE">
        <w:rPr>
          <w:rFonts w:cs="Arial"/>
        </w:rPr>
        <w:t>-A quien intentó entregarlo- respondió uno de los alumnos.</w:t>
      </w:r>
    </w:p>
    <w:p w14:paraId="7E88FD13" w14:textId="77777777" w:rsidR="00E17512" w:rsidRPr="000346CE" w:rsidRDefault="00E17512" w:rsidP="00153C78">
      <w:pPr>
        <w:rPr>
          <w:rFonts w:cs="Arial"/>
        </w:rPr>
      </w:pPr>
      <w:r w:rsidRPr="000346CE">
        <w:rPr>
          <w:rFonts w:cs="Arial"/>
        </w:rPr>
        <w:t>-Lo mismo vale para la envidia, la rabia y los insultos -dijo el maestro-. Cuando no se aceptan, continúan perteneciendo a quien los llevaba consigo.</w:t>
      </w:r>
    </w:p>
    <w:p w14:paraId="6861B0CB" w14:textId="77777777" w:rsidR="00E17512" w:rsidRPr="000346CE" w:rsidRDefault="00E17512" w:rsidP="00153C78">
      <w:pPr>
        <w:pBdr>
          <w:bottom w:val="single" w:sz="12" w:space="1" w:color="auto"/>
        </w:pBdr>
        <w:rPr>
          <w:rFonts w:cs="Arial"/>
        </w:rPr>
      </w:pPr>
    </w:p>
    <w:p w14:paraId="7EAD232E" w14:textId="77777777" w:rsidR="007B1D23" w:rsidRDefault="007B1D23" w:rsidP="007B1D23">
      <w:pPr>
        <w:rPr>
          <w:rFonts w:cs="Arial"/>
        </w:rPr>
      </w:pPr>
    </w:p>
    <w:p w14:paraId="010638A8" w14:textId="77777777" w:rsidR="007B1D23" w:rsidRPr="000346CE" w:rsidRDefault="007B1D23" w:rsidP="007B1D23">
      <w:pPr>
        <w:rPr>
          <w:rFonts w:cs="Arial"/>
        </w:rPr>
      </w:pPr>
      <w:r w:rsidRPr="000346CE">
        <w:rPr>
          <w:rFonts w:cs="Arial"/>
        </w:rPr>
        <w:t xml:space="preserve">Cuando realmente vemos a los demás tal como son sin tomárnoslo personalmente, lo que hagan o digan no nos dañará. Aunque los demás te mientan no importa. </w:t>
      </w:r>
    </w:p>
    <w:p w14:paraId="66B82F83" w14:textId="77777777" w:rsidR="007B1D23" w:rsidRPr="000346CE" w:rsidRDefault="007B1D23" w:rsidP="007B1D23">
      <w:pPr>
        <w:rPr>
          <w:rFonts w:cs="Arial"/>
        </w:rPr>
      </w:pPr>
      <w:r w:rsidRPr="000346CE">
        <w:rPr>
          <w:rFonts w:cs="Arial"/>
        </w:rPr>
        <w:t xml:space="preserve">Tienen miedo de que descubras que no son perfectos. </w:t>
      </w:r>
    </w:p>
    <w:p w14:paraId="4303B46B" w14:textId="77777777" w:rsidR="007B1D23" w:rsidRPr="000346CE" w:rsidRDefault="007B1D23" w:rsidP="007B1D23">
      <w:pPr>
        <w:rPr>
          <w:rFonts w:cs="Arial"/>
        </w:rPr>
      </w:pPr>
    </w:p>
    <w:p w14:paraId="002D4D88" w14:textId="77777777" w:rsidR="007B1D23" w:rsidRPr="000346CE" w:rsidRDefault="007B1D23" w:rsidP="007B1D23">
      <w:pPr>
        <w:rPr>
          <w:rFonts w:cs="Arial"/>
        </w:rPr>
      </w:pPr>
      <w:r w:rsidRPr="000346CE">
        <w:rPr>
          <w:rFonts w:cs="Arial"/>
        </w:rPr>
        <w:t>PARA ELEGIR CORRECTAMENTE, MÁS QUE CONFIAR EN LOS DEMÁS, ES NECESARIO QUE CONFÍES EN TI MISMO.</w:t>
      </w:r>
    </w:p>
    <w:p w14:paraId="65041A05" w14:textId="77777777" w:rsidR="007B1D23" w:rsidRPr="000346CE" w:rsidRDefault="007B1D23" w:rsidP="007B1D23">
      <w:pPr>
        <w:rPr>
          <w:rFonts w:cs="Arial"/>
        </w:rPr>
      </w:pPr>
    </w:p>
    <w:p w14:paraId="696713D2" w14:textId="77777777" w:rsidR="007B1D23" w:rsidRPr="000346CE" w:rsidRDefault="007B1D23" w:rsidP="007B1D23">
      <w:pPr>
        <w:rPr>
          <w:rFonts w:cs="Arial"/>
        </w:rPr>
      </w:pPr>
      <w:r w:rsidRPr="000346CE">
        <w:rPr>
          <w:rFonts w:cs="Arial"/>
        </w:rPr>
        <w:t>Cuando te acostumbres a no tomarte nada personalmente, no necesitarás depositar tu confianza en lo que hagan o digan los demás. Basta que confíes en ti mismo para elegir con responsabilidad.</w:t>
      </w:r>
    </w:p>
    <w:p w14:paraId="32705DFE" w14:textId="77777777" w:rsidR="007B1D23" w:rsidRPr="000346CE" w:rsidRDefault="007B1D23" w:rsidP="007B1D23">
      <w:pPr>
        <w:rPr>
          <w:rFonts w:cs="Arial"/>
        </w:rPr>
      </w:pPr>
      <w:r w:rsidRPr="000346CE">
        <w:rPr>
          <w:rFonts w:cs="Arial"/>
        </w:rPr>
        <w:t xml:space="preserve">No somos responsables de los actos de los demás; sólo somos responsables de nuestros actos. </w:t>
      </w:r>
    </w:p>
    <w:p w14:paraId="28AFAC0B" w14:textId="77777777" w:rsidR="007B1D23" w:rsidRDefault="00E17512" w:rsidP="007B1D23">
      <w:pPr>
        <w:tabs>
          <w:tab w:val="left" w:pos="4883"/>
        </w:tabs>
        <w:jc w:val="center"/>
        <w:rPr>
          <w:rFonts w:cs="Arial"/>
          <w:b/>
          <w:u w:val="single"/>
        </w:rPr>
      </w:pPr>
      <w:r w:rsidRPr="000346CE">
        <w:rPr>
          <w:rFonts w:cs="Arial"/>
        </w:rPr>
        <w:br/>
      </w:r>
    </w:p>
    <w:p w14:paraId="0B5AF344" w14:textId="77777777" w:rsidR="007B1D23" w:rsidRDefault="007B1D23">
      <w:pPr>
        <w:suppressAutoHyphens w:val="0"/>
        <w:jc w:val="left"/>
        <w:rPr>
          <w:rFonts w:cs="Arial"/>
          <w:b/>
          <w:u w:val="single"/>
        </w:rPr>
      </w:pPr>
      <w:r>
        <w:rPr>
          <w:rFonts w:cs="Arial"/>
          <w:b/>
          <w:u w:val="single"/>
        </w:rPr>
        <w:br w:type="page"/>
      </w:r>
    </w:p>
    <w:p w14:paraId="061FBF4B" w14:textId="7667E8CD" w:rsidR="00E17512" w:rsidRPr="000346CE" w:rsidRDefault="00E17512" w:rsidP="007B1D23">
      <w:pPr>
        <w:tabs>
          <w:tab w:val="left" w:pos="4883"/>
        </w:tabs>
        <w:jc w:val="center"/>
        <w:rPr>
          <w:rFonts w:cs="Arial"/>
          <w:b/>
          <w:u w:val="single"/>
        </w:rPr>
      </w:pPr>
      <w:r w:rsidRPr="000346CE">
        <w:rPr>
          <w:rFonts w:cs="Arial"/>
          <w:b/>
          <w:u w:val="single"/>
        </w:rPr>
        <w:lastRenderedPageBreak/>
        <w:t>EL TERCER ACUERDO</w:t>
      </w:r>
    </w:p>
    <w:p w14:paraId="0AFA4D82" w14:textId="77777777" w:rsidR="00E17512" w:rsidRPr="000346CE" w:rsidRDefault="00E17512" w:rsidP="000346CE">
      <w:pPr>
        <w:jc w:val="center"/>
        <w:rPr>
          <w:rFonts w:cs="Arial"/>
          <w:b/>
          <w:u w:val="single"/>
        </w:rPr>
      </w:pPr>
      <w:r w:rsidRPr="000346CE">
        <w:rPr>
          <w:rFonts w:cs="Arial"/>
          <w:b/>
          <w:u w:val="single"/>
        </w:rPr>
        <w:t>EVITA HACER SUPOSICIONES</w:t>
      </w:r>
    </w:p>
    <w:p w14:paraId="7B61AB18" w14:textId="77777777" w:rsidR="0036297B" w:rsidRPr="000346CE" w:rsidRDefault="0036297B" w:rsidP="00153C78">
      <w:pPr>
        <w:rPr>
          <w:rFonts w:cs="Arial"/>
        </w:rPr>
      </w:pPr>
    </w:p>
    <w:p w14:paraId="6CEDC422" w14:textId="788A3553" w:rsidR="0036297B" w:rsidRPr="000346CE" w:rsidRDefault="0036297B" w:rsidP="00153C78">
      <w:pPr>
        <w:rPr>
          <w:rFonts w:cs="Arial"/>
        </w:rPr>
      </w:pPr>
      <w:r w:rsidRPr="000346CE">
        <w:rPr>
          <w:rFonts w:cs="Arial"/>
          <w:noProof/>
          <w:lang w:eastAsia="es-ES"/>
        </w:rPr>
        <w:drawing>
          <wp:inline distT="0" distB="0" distL="0" distR="0" wp14:anchorId="692C9D6C" wp14:editId="09A476CD">
            <wp:extent cx="4708634" cy="4894206"/>
            <wp:effectExtent l="0" t="0" r="0" b="1905"/>
            <wp:docPr id="2" name="Imagen 2" descr="https://1.bp.blogspot.com/-zI-skMKQw7A/WH-Aq6p2ZmI/AAAAAAAAVgA/GJGvGPfrTkoKfrPM-tERiaeaZu9S4Nw2gCLcB/s1600/manzana.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zI-skMKQw7A/WH-Aq6p2ZmI/AAAAAAAAVgA/GJGvGPfrTkoKfrPM-tERiaeaZu9S4Nw2gCLcB/s1600/manzana.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6599" cy="4902485"/>
                    </a:xfrm>
                    <a:prstGeom prst="rect">
                      <a:avLst/>
                    </a:prstGeom>
                    <a:noFill/>
                    <a:ln>
                      <a:noFill/>
                    </a:ln>
                  </pic:spPr>
                </pic:pic>
              </a:graphicData>
            </a:graphic>
          </wp:inline>
        </w:drawing>
      </w:r>
    </w:p>
    <w:p w14:paraId="6D99D546" w14:textId="77777777" w:rsidR="0036297B" w:rsidRPr="000346CE" w:rsidRDefault="0036297B" w:rsidP="00153C78">
      <w:pPr>
        <w:rPr>
          <w:rFonts w:cs="Arial"/>
        </w:rPr>
      </w:pPr>
    </w:p>
    <w:p w14:paraId="7A393F1D" w14:textId="77777777" w:rsidR="0036297B" w:rsidRPr="000346CE" w:rsidRDefault="0036297B" w:rsidP="00153C78">
      <w:pPr>
        <w:rPr>
          <w:rFonts w:cs="Arial"/>
        </w:rPr>
      </w:pPr>
    </w:p>
    <w:p w14:paraId="3328DC41" w14:textId="1304C482" w:rsidR="00E17512" w:rsidRPr="000346CE" w:rsidRDefault="00E17512" w:rsidP="0036297B">
      <w:pPr>
        <w:rPr>
          <w:rFonts w:cs="Arial"/>
        </w:rPr>
      </w:pPr>
    </w:p>
    <w:p w14:paraId="419687F3" w14:textId="77777777" w:rsidR="00E17512" w:rsidRPr="000346CE" w:rsidRDefault="00E17512" w:rsidP="000346CE">
      <w:pPr>
        <w:jc w:val="center"/>
        <w:rPr>
          <w:rFonts w:cs="Arial"/>
          <w:u w:val="single"/>
        </w:rPr>
      </w:pPr>
      <w:r w:rsidRPr="000346CE">
        <w:rPr>
          <w:rFonts w:cs="Arial"/>
          <w:b/>
          <w:bCs/>
          <w:u w:val="single"/>
        </w:rPr>
        <w:t>CUARTO ACUERDO</w:t>
      </w:r>
    </w:p>
    <w:p w14:paraId="46EA430E" w14:textId="77777777" w:rsidR="00E17512" w:rsidRPr="000346CE" w:rsidRDefault="00E17512" w:rsidP="000346CE">
      <w:pPr>
        <w:jc w:val="center"/>
        <w:rPr>
          <w:rFonts w:cs="Arial"/>
          <w:u w:val="single"/>
        </w:rPr>
      </w:pPr>
      <w:r w:rsidRPr="000346CE">
        <w:rPr>
          <w:rFonts w:cs="Arial"/>
          <w:b/>
          <w:bCs/>
          <w:u w:val="single"/>
        </w:rPr>
        <w:t>HAZ SIEMPRE LO MEJOR QUE PUEDAS</w:t>
      </w:r>
    </w:p>
    <w:p w14:paraId="241B3865" w14:textId="77777777" w:rsidR="00E17512" w:rsidRPr="000346CE" w:rsidRDefault="00E17512" w:rsidP="0036297B">
      <w:pPr>
        <w:rPr>
          <w:rFonts w:cs="Arial"/>
        </w:rPr>
      </w:pPr>
    </w:p>
    <w:p w14:paraId="630C85C8" w14:textId="77777777" w:rsidR="00E17512" w:rsidRPr="000346CE" w:rsidRDefault="00E17512" w:rsidP="0036297B">
      <w:pPr>
        <w:rPr>
          <w:rFonts w:cs="Arial"/>
        </w:rPr>
      </w:pPr>
      <w:r w:rsidRPr="000346CE">
        <w:rPr>
          <w:rFonts w:cs="Arial"/>
        </w:rPr>
        <w:t>BAJO CUALQUIER CIRCUNSTANCIA, HAZ SIEMPRE LO MEJOR QUE PUEDAS, NI MÁS NI MENOS.</w:t>
      </w:r>
    </w:p>
    <w:p w14:paraId="727527D7" w14:textId="77777777" w:rsidR="00E17512" w:rsidRDefault="00E17512" w:rsidP="0036297B">
      <w:pPr>
        <w:rPr>
          <w:rFonts w:cs="Arial"/>
        </w:rPr>
      </w:pPr>
    </w:p>
    <w:p w14:paraId="3B3335AB" w14:textId="77777777" w:rsidR="007B1D23" w:rsidRPr="000346CE" w:rsidRDefault="007B1D23" w:rsidP="0036297B">
      <w:pPr>
        <w:rPr>
          <w:rFonts w:cs="Arial"/>
        </w:rPr>
      </w:pPr>
    </w:p>
    <w:p w14:paraId="208F4485" w14:textId="77777777" w:rsidR="00E17512" w:rsidRPr="000346CE" w:rsidRDefault="00E17512" w:rsidP="0036297B">
      <w:pPr>
        <w:rPr>
          <w:rFonts w:cs="Arial"/>
        </w:rPr>
      </w:pPr>
    </w:p>
    <w:p w14:paraId="33445EC9" w14:textId="77777777" w:rsidR="00E17512" w:rsidRPr="000346CE" w:rsidRDefault="00E17512" w:rsidP="0036297B">
      <w:pPr>
        <w:rPr>
          <w:rFonts w:cs="Arial"/>
        </w:rPr>
      </w:pPr>
      <w:r w:rsidRPr="000346CE">
        <w:rPr>
          <w:rFonts w:cs="Arial"/>
          <w:b/>
          <w:bCs/>
        </w:rPr>
        <w:lastRenderedPageBreak/>
        <w:t>Relato</w:t>
      </w:r>
    </w:p>
    <w:p w14:paraId="60F50EE6" w14:textId="77777777" w:rsidR="00E17512" w:rsidRPr="000346CE" w:rsidRDefault="00E17512" w:rsidP="0036297B">
      <w:pPr>
        <w:rPr>
          <w:rFonts w:cs="Arial"/>
        </w:rPr>
      </w:pPr>
      <w:r w:rsidRPr="000346CE">
        <w:rPr>
          <w:rFonts w:cs="Arial"/>
        </w:rPr>
        <w:t>Había una vez un hombre que quería trascender su sufrimiento, de modo que se fue a un templo budista para encontrar a un maestro que le ayudase. Se acercó a él y le dijo:</w:t>
      </w:r>
    </w:p>
    <w:p w14:paraId="34496B24" w14:textId="77777777" w:rsidR="00E17512" w:rsidRPr="000346CE" w:rsidRDefault="00E17512" w:rsidP="0036297B">
      <w:pPr>
        <w:rPr>
          <w:rFonts w:cs="Arial"/>
        </w:rPr>
      </w:pPr>
      <w:r w:rsidRPr="000346CE">
        <w:rPr>
          <w:rFonts w:cs="Arial"/>
        </w:rPr>
        <w:t>«Maestro, si medito cuatro horas al día, ¿cuánto tiempo tardaré en alcanzar la iluminación?».</w:t>
      </w:r>
    </w:p>
    <w:p w14:paraId="7FA018E5" w14:textId="77777777" w:rsidR="00E17512" w:rsidRPr="000346CE" w:rsidRDefault="00E17512" w:rsidP="0036297B">
      <w:pPr>
        <w:rPr>
          <w:rFonts w:cs="Arial"/>
        </w:rPr>
      </w:pPr>
      <w:r w:rsidRPr="000346CE">
        <w:rPr>
          <w:rFonts w:cs="Arial"/>
        </w:rPr>
        <w:t>El maestro le miró y le respondió: «Si meditas cuatro horas al día, tal vez lo consigas dentro de diez años».</w:t>
      </w:r>
    </w:p>
    <w:p w14:paraId="3BE7FAB5" w14:textId="77777777" w:rsidR="00E17512" w:rsidRPr="000346CE" w:rsidRDefault="00E17512" w:rsidP="0036297B">
      <w:pPr>
        <w:rPr>
          <w:rFonts w:cs="Arial"/>
        </w:rPr>
      </w:pPr>
      <w:r w:rsidRPr="000346CE">
        <w:rPr>
          <w:rFonts w:cs="Arial"/>
        </w:rPr>
        <w:t xml:space="preserve">El hombre, pensando que podía hacer más, le dijo: «Maestro, y si medito ocho horas al día, </w:t>
      </w:r>
      <w:proofErr w:type="gramStart"/>
      <w:r w:rsidRPr="000346CE">
        <w:rPr>
          <w:rFonts w:cs="Arial"/>
        </w:rPr>
        <w:t>¿</w:t>
      </w:r>
      <w:proofErr w:type="gramEnd"/>
      <w:r w:rsidRPr="000346CE">
        <w:rPr>
          <w:rFonts w:cs="Arial"/>
        </w:rPr>
        <w:t>cuánto tiempo tardaré en alcanzar la iluminación».</w:t>
      </w:r>
    </w:p>
    <w:p w14:paraId="4D89D2C9" w14:textId="77777777" w:rsidR="00E17512" w:rsidRPr="000346CE" w:rsidRDefault="00E17512" w:rsidP="0036297B">
      <w:pPr>
        <w:rPr>
          <w:rFonts w:cs="Arial"/>
        </w:rPr>
      </w:pPr>
      <w:r w:rsidRPr="000346CE">
        <w:rPr>
          <w:rFonts w:cs="Arial"/>
        </w:rPr>
        <w:t>El maestro le miró y le respondió: «Si meditas ocho horas al día, tal vez lo lograrás dentro de veinte años».</w:t>
      </w:r>
    </w:p>
    <w:p w14:paraId="3B684B7A" w14:textId="77777777" w:rsidR="00E17512" w:rsidRPr="000346CE" w:rsidRDefault="00E17512" w:rsidP="0036297B">
      <w:pPr>
        <w:rPr>
          <w:rFonts w:cs="Arial"/>
        </w:rPr>
      </w:pPr>
      <w:r w:rsidRPr="000346CE">
        <w:rPr>
          <w:rFonts w:cs="Arial"/>
        </w:rPr>
        <w:t>«Pero ¿por qué tardaré más tiempo si medito más?» Preguntó el hombre.</w:t>
      </w:r>
    </w:p>
    <w:p w14:paraId="2B2454B9" w14:textId="77777777" w:rsidR="00E17512" w:rsidRPr="000346CE" w:rsidRDefault="00E17512" w:rsidP="0036297B">
      <w:pPr>
        <w:rPr>
          <w:rFonts w:cs="Arial"/>
        </w:rPr>
      </w:pPr>
      <w:r w:rsidRPr="000346CE">
        <w:rPr>
          <w:rFonts w:cs="Arial"/>
        </w:rPr>
        <w:t>El maestro contestó: «No estás aquí para sacrificar tu alegría ni tu vida. Estás aquí para vivir, para ser feliz y para amar.</w:t>
      </w:r>
    </w:p>
    <w:p w14:paraId="2BD30909" w14:textId="77777777" w:rsidR="00E17512" w:rsidRDefault="00E17512" w:rsidP="0036297B">
      <w:pPr>
        <w:rPr>
          <w:rFonts w:cs="Arial"/>
        </w:rPr>
      </w:pPr>
      <w:r w:rsidRPr="000346CE">
        <w:rPr>
          <w:rFonts w:cs="Arial"/>
        </w:rPr>
        <w:t>Si puedes alcanzar tu mejor nivel en dos horas de meditación pero utilizas ocho, sólo conseguirás agotarte, apartarte del verdadero sentido de la meditación y no disfrutar de tu vida. Haz lo mejor que puedas y tal vez aprenderás que independientemente del tiempo que medites puedes vivir, amar y ser feliz.</w:t>
      </w:r>
    </w:p>
    <w:p w14:paraId="369EC347" w14:textId="77777777" w:rsidR="007B1D23" w:rsidRDefault="007B1D23" w:rsidP="0036297B">
      <w:pPr>
        <w:pBdr>
          <w:bottom w:val="single" w:sz="12" w:space="1" w:color="auto"/>
        </w:pBdr>
        <w:rPr>
          <w:rFonts w:cs="Arial"/>
        </w:rPr>
      </w:pPr>
    </w:p>
    <w:p w14:paraId="048EDFE4" w14:textId="77777777" w:rsidR="007B1D23" w:rsidRPr="000346CE" w:rsidRDefault="007B1D23" w:rsidP="0036297B">
      <w:pPr>
        <w:rPr>
          <w:rFonts w:cs="Arial"/>
        </w:rPr>
      </w:pPr>
    </w:p>
    <w:p w14:paraId="4FA43CFE" w14:textId="300AD52F" w:rsidR="00E17512" w:rsidRPr="000346CE" w:rsidRDefault="007B1D23" w:rsidP="0036297B">
      <w:pPr>
        <w:rPr>
          <w:rFonts w:cs="Arial"/>
        </w:rPr>
      </w:pPr>
      <w:r>
        <w:rPr>
          <w:rFonts w:cs="Arial"/>
          <w:b/>
          <w:bCs/>
        </w:rPr>
        <w:t>C</w:t>
      </w:r>
      <w:r w:rsidR="00E17512" w:rsidRPr="000346CE">
        <w:rPr>
          <w:rFonts w:cs="Arial"/>
          <w:b/>
          <w:bCs/>
        </w:rPr>
        <w:t>uento:</w:t>
      </w:r>
    </w:p>
    <w:p w14:paraId="6AC4B669" w14:textId="77777777" w:rsidR="00E17512" w:rsidRPr="000346CE" w:rsidRDefault="00E17512" w:rsidP="0036297B">
      <w:pPr>
        <w:rPr>
          <w:rFonts w:cs="Arial"/>
        </w:rPr>
      </w:pPr>
      <w:r w:rsidRPr="000346CE">
        <w:rPr>
          <w:rFonts w:cs="Arial"/>
        </w:rPr>
        <w:t xml:space="preserve">Un hombre fue llamado a la playa para pintar un barco. Trajo con </w:t>
      </w:r>
      <w:proofErr w:type="spellStart"/>
      <w:r w:rsidRPr="000346CE">
        <w:rPr>
          <w:rFonts w:cs="Arial"/>
        </w:rPr>
        <w:t>el</w:t>
      </w:r>
      <w:proofErr w:type="spellEnd"/>
      <w:r w:rsidRPr="000346CE">
        <w:rPr>
          <w:rFonts w:cs="Arial"/>
        </w:rPr>
        <w:t xml:space="preserve">, pinturas y pinceles, y comenzó a pintar el barco de un rojo brillante como fuera contratado para hacerlo. </w:t>
      </w:r>
    </w:p>
    <w:p w14:paraId="1796C7B1" w14:textId="77777777" w:rsidR="00E17512" w:rsidRPr="000346CE" w:rsidRDefault="00E17512" w:rsidP="0036297B">
      <w:pPr>
        <w:rPr>
          <w:rFonts w:cs="Arial"/>
        </w:rPr>
      </w:pPr>
      <w:r w:rsidRPr="000346CE">
        <w:rPr>
          <w:rFonts w:cs="Arial"/>
        </w:rPr>
        <w:t>Mientras pintaba, verificó que la tinta estaba pasando por el fondo del barco.</w:t>
      </w:r>
    </w:p>
    <w:p w14:paraId="0E779A36" w14:textId="77777777" w:rsidR="00E17512" w:rsidRPr="000346CE" w:rsidRDefault="00E17512" w:rsidP="0036297B">
      <w:pPr>
        <w:rPr>
          <w:rFonts w:cs="Arial"/>
        </w:rPr>
      </w:pPr>
      <w:r w:rsidRPr="000346CE">
        <w:rPr>
          <w:rFonts w:cs="Arial"/>
        </w:rPr>
        <w:t xml:space="preserve">Percibió que había un orificio y decidió repararlo. </w:t>
      </w:r>
    </w:p>
    <w:p w14:paraId="1D63B2FB" w14:textId="77777777" w:rsidR="00E17512" w:rsidRPr="000346CE" w:rsidRDefault="00E17512" w:rsidP="0036297B">
      <w:pPr>
        <w:rPr>
          <w:rFonts w:cs="Arial"/>
        </w:rPr>
      </w:pPr>
      <w:r w:rsidRPr="000346CE">
        <w:rPr>
          <w:rFonts w:cs="Arial"/>
        </w:rPr>
        <w:t xml:space="preserve">Cuando terminó la pintura, recibió su dinero y se fue. </w:t>
      </w:r>
    </w:p>
    <w:p w14:paraId="14D604DA" w14:textId="77777777" w:rsidR="00E17512" w:rsidRPr="000346CE" w:rsidRDefault="00E17512" w:rsidP="0036297B">
      <w:pPr>
        <w:rPr>
          <w:rFonts w:cs="Arial"/>
        </w:rPr>
      </w:pPr>
      <w:r w:rsidRPr="000346CE">
        <w:rPr>
          <w:rFonts w:cs="Arial"/>
        </w:rPr>
        <w:t> </w:t>
      </w:r>
    </w:p>
    <w:p w14:paraId="7184E57A" w14:textId="77777777" w:rsidR="00E17512" w:rsidRPr="000346CE" w:rsidRDefault="00E17512" w:rsidP="0036297B">
      <w:pPr>
        <w:rPr>
          <w:rFonts w:cs="Arial"/>
        </w:rPr>
      </w:pPr>
      <w:r w:rsidRPr="000346CE">
        <w:rPr>
          <w:rFonts w:cs="Arial"/>
        </w:rPr>
        <w:t xml:space="preserve">Al día siguiente, el propietario del barco busco el pintor y le regaló un gran cheque. </w:t>
      </w:r>
    </w:p>
    <w:p w14:paraId="126461B3" w14:textId="77777777" w:rsidR="00E17512" w:rsidRPr="000346CE" w:rsidRDefault="00E17512" w:rsidP="0036297B">
      <w:pPr>
        <w:rPr>
          <w:rFonts w:cs="Arial"/>
        </w:rPr>
      </w:pPr>
      <w:r w:rsidRPr="000346CE">
        <w:rPr>
          <w:rFonts w:cs="Arial"/>
        </w:rPr>
        <w:t>El pintor quedó sorprendido. El señor ya me pagó por la pintura del barco</w:t>
      </w:r>
      <w:proofErr w:type="gramStart"/>
      <w:r w:rsidRPr="000346CE">
        <w:rPr>
          <w:rFonts w:cs="Arial"/>
        </w:rPr>
        <w:t>!.</w:t>
      </w:r>
      <w:proofErr w:type="gramEnd"/>
      <w:r w:rsidRPr="000346CE">
        <w:rPr>
          <w:rFonts w:cs="Arial"/>
        </w:rPr>
        <w:t xml:space="preserve"> </w:t>
      </w:r>
    </w:p>
    <w:p w14:paraId="3004C48E" w14:textId="77777777" w:rsidR="00E17512" w:rsidRPr="000346CE" w:rsidRDefault="00E17512" w:rsidP="00E1561F">
      <w:pPr>
        <w:rPr>
          <w:rFonts w:cs="Arial"/>
        </w:rPr>
      </w:pPr>
      <w:r w:rsidRPr="000346CE">
        <w:rPr>
          <w:rFonts w:cs="Arial"/>
        </w:rPr>
        <w:t xml:space="preserve">Mi querido amigo, usted no comprende, déjeme contarle lo que sucedió. Cuando le pedí que pintase el barco, olvidé de hablarle del orificio. Cuando el barco se secó, mis hijos se subieron y salieron de pesca. Yo no estaba en casa en ese momento. Cuando volví y me di cuenta de que habían salido con el barco, quedé desesperado pues recordé que el barco tenía un agujero. </w:t>
      </w:r>
    </w:p>
    <w:p w14:paraId="41F53BBA" w14:textId="77777777" w:rsidR="00E17512" w:rsidRPr="000346CE" w:rsidRDefault="00E17512" w:rsidP="00E1561F">
      <w:pPr>
        <w:rPr>
          <w:rFonts w:cs="Arial"/>
        </w:rPr>
      </w:pPr>
      <w:r w:rsidRPr="000346CE">
        <w:rPr>
          <w:rFonts w:cs="Arial"/>
        </w:rPr>
        <w:t> </w:t>
      </w:r>
    </w:p>
    <w:p w14:paraId="780114A0" w14:textId="264FFBFE" w:rsidR="00E17512" w:rsidRPr="000346CE" w:rsidRDefault="00E17512" w:rsidP="00E1561F">
      <w:pPr>
        <w:rPr>
          <w:rFonts w:cs="Arial"/>
        </w:rPr>
      </w:pPr>
      <w:r w:rsidRPr="000346CE">
        <w:rPr>
          <w:rFonts w:cs="Arial"/>
        </w:rPr>
        <w:t>Imagine mi alivio y alegría cuando los vi retornando sanos y salvos. Entonces,</w:t>
      </w:r>
      <w:r w:rsidR="000346CE" w:rsidRPr="000346CE">
        <w:rPr>
          <w:rFonts w:cs="Arial"/>
        </w:rPr>
        <w:t xml:space="preserve"> </w:t>
      </w:r>
      <w:r w:rsidRPr="000346CE">
        <w:rPr>
          <w:rFonts w:cs="Arial"/>
        </w:rPr>
        <w:t>examiné el barco y constaté que usted lo había reparado</w:t>
      </w:r>
      <w:proofErr w:type="gramStart"/>
      <w:r w:rsidRPr="000346CE">
        <w:rPr>
          <w:rFonts w:cs="Arial"/>
        </w:rPr>
        <w:t>!.</w:t>
      </w:r>
      <w:proofErr w:type="gramEnd"/>
      <w:r w:rsidRPr="000346CE">
        <w:rPr>
          <w:rFonts w:cs="Arial"/>
        </w:rPr>
        <w:t xml:space="preserve"> </w:t>
      </w:r>
    </w:p>
    <w:p w14:paraId="5C8137F5" w14:textId="77777777" w:rsidR="00E17512" w:rsidRPr="000346CE" w:rsidRDefault="00E17512" w:rsidP="00E1561F">
      <w:pPr>
        <w:rPr>
          <w:rFonts w:cs="Arial"/>
        </w:rPr>
      </w:pPr>
      <w:r w:rsidRPr="000346CE">
        <w:rPr>
          <w:rFonts w:cs="Arial"/>
        </w:rPr>
        <w:t>¿Percibe ahora, lo que hizo?, salvó la vida de mis hijos</w:t>
      </w:r>
      <w:proofErr w:type="gramStart"/>
      <w:r w:rsidRPr="000346CE">
        <w:rPr>
          <w:rFonts w:cs="Arial"/>
        </w:rPr>
        <w:t>!</w:t>
      </w:r>
      <w:proofErr w:type="gramEnd"/>
      <w:r w:rsidRPr="000346CE">
        <w:rPr>
          <w:rFonts w:cs="Arial"/>
        </w:rPr>
        <w:t xml:space="preserve"> No tengo dinero suficiente para pagarle por su "pequeña" buena acción..... </w:t>
      </w:r>
    </w:p>
    <w:p w14:paraId="644C992E" w14:textId="77777777" w:rsidR="00E17512" w:rsidRPr="000346CE" w:rsidRDefault="00E17512" w:rsidP="00E1561F">
      <w:pPr>
        <w:rPr>
          <w:rFonts w:cs="Arial"/>
          <w:i/>
          <w:iCs/>
        </w:rPr>
      </w:pPr>
    </w:p>
    <w:p w14:paraId="699D581E" w14:textId="77777777" w:rsidR="00E17512" w:rsidRDefault="00E17512" w:rsidP="00E1561F">
      <w:pPr>
        <w:rPr>
          <w:rFonts w:cs="Arial"/>
          <w:i/>
          <w:iCs/>
        </w:rPr>
      </w:pPr>
      <w:r w:rsidRPr="000346CE">
        <w:rPr>
          <w:rFonts w:cs="Arial"/>
          <w:i/>
          <w:iCs/>
        </w:rPr>
        <w:lastRenderedPageBreak/>
        <w:t xml:space="preserve">No nos limitemos a hacer apenas lo que se espera de nosotros, no importa para quien, cuando y de </w:t>
      </w:r>
      <w:proofErr w:type="spellStart"/>
      <w:r w:rsidRPr="000346CE">
        <w:rPr>
          <w:rFonts w:cs="Arial"/>
          <w:i/>
          <w:iCs/>
        </w:rPr>
        <w:t>que</w:t>
      </w:r>
      <w:proofErr w:type="spellEnd"/>
      <w:r w:rsidRPr="000346CE">
        <w:rPr>
          <w:rFonts w:cs="Arial"/>
          <w:i/>
          <w:iCs/>
        </w:rPr>
        <w:t xml:space="preserve"> manera, da lo mejor.... Siempre</w:t>
      </w:r>
      <w:proofErr w:type="gramStart"/>
      <w:r w:rsidRPr="000346CE">
        <w:rPr>
          <w:rFonts w:cs="Arial"/>
          <w:i/>
          <w:iCs/>
        </w:rPr>
        <w:t>!</w:t>
      </w:r>
      <w:proofErr w:type="gramEnd"/>
    </w:p>
    <w:p w14:paraId="75A95BF3" w14:textId="77777777" w:rsidR="00105491" w:rsidRDefault="00105491" w:rsidP="00E1561F">
      <w:pPr>
        <w:rPr>
          <w:rFonts w:cs="Arial"/>
          <w:i/>
          <w:iCs/>
        </w:rPr>
      </w:pPr>
    </w:p>
    <w:p w14:paraId="09AF824A" w14:textId="245D07CC" w:rsidR="00105491" w:rsidRPr="00105491" w:rsidRDefault="00105491" w:rsidP="00E1561F">
      <w:pPr>
        <w:rPr>
          <w:rFonts w:cs="Arial"/>
          <w:b/>
          <w:shd w:val="clear" w:color="auto" w:fill="FFFFFF"/>
        </w:rPr>
      </w:pPr>
      <w:r w:rsidRPr="00105491">
        <w:rPr>
          <w:rFonts w:cs="Arial"/>
          <w:b/>
          <w:shd w:val="clear" w:color="auto" w:fill="FFFFFF"/>
        </w:rPr>
        <w:t>Cuento: La casa Imperfecta:</w:t>
      </w:r>
    </w:p>
    <w:p w14:paraId="1540B877" w14:textId="77777777" w:rsidR="007B1D23" w:rsidRDefault="00105491" w:rsidP="00E1561F">
      <w:pPr>
        <w:rPr>
          <w:rFonts w:cs="Arial"/>
          <w:shd w:val="clear" w:color="auto" w:fill="FFFFFF"/>
        </w:rPr>
      </w:pPr>
      <w:r w:rsidRPr="00105491">
        <w:rPr>
          <w:rFonts w:cs="Arial"/>
          <w:shd w:val="clear" w:color="auto" w:fill="FFFFFF"/>
        </w:rPr>
        <w:t xml:space="preserve">Un maestro de construcción ya entrado en años estaba listo para retirarse a disfrutar </w:t>
      </w:r>
      <w:proofErr w:type="spellStart"/>
      <w:r w:rsidRPr="00105491">
        <w:rPr>
          <w:rFonts w:cs="Arial"/>
          <w:shd w:val="clear" w:color="auto" w:fill="FFFFFF"/>
        </w:rPr>
        <w:t>sun</w:t>
      </w:r>
      <w:proofErr w:type="spellEnd"/>
      <w:r w:rsidRPr="00105491">
        <w:rPr>
          <w:rFonts w:cs="Arial"/>
          <w:shd w:val="clear" w:color="auto" w:fill="FFFFFF"/>
        </w:rPr>
        <w:t xml:space="preserve"> pensión de jubilación. Le contó a su jefe acerca de sus planes de dejar el trabajo para llevar una vida más placentera con su esposa y su familia. Iba a extrañar su salario mensual, pero necesitaba retirarse; ya se las arreglarían de alguna manera.</w:t>
      </w:r>
      <w:r w:rsidRPr="00105491">
        <w:rPr>
          <w:rFonts w:cs="Arial"/>
        </w:rPr>
        <w:br/>
      </w:r>
      <w:r w:rsidRPr="00105491">
        <w:rPr>
          <w:rFonts w:cs="Arial"/>
        </w:rPr>
        <w:br/>
      </w:r>
      <w:r w:rsidRPr="00105491">
        <w:rPr>
          <w:rFonts w:cs="Arial"/>
          <w:shd w:val="clear" w:color="auto" w:fill="FFFFFF"/>
        </w:rPr>
        <w:t xml:space="preserve">El jefe se dio cuenta de que era inevitable que su buen empleado dejara la compañía y le pidió, como favor personal, que hiciera el </w:t>
      </w:r>
      <w:proofErr w:type="spellStart"/>
      <w:r w:rsidRPr="00105491">
        <w:rPr>
          <w:rFonts w:cs="Arial"/>
          <w:shd w:val="clear" w:color="auto" w:fill="FFFFFF"/>
        </w:rPr>
        <w:t>múltimo</w:t>
      </w:r>
      <w:proofErr w:type="spellEnd"/>
      <w:r w:rsidRPr="00105491">
        <w:rPr>
          <w:rFonts w:cs="Arial"/>
          <w:shd w:val="clear" w:color="auto" w:fill="FFFFFF"/>
        </w:rPr>
        <w:t xml:space="preserve"> esfuerzo: construir una casa más. El hombre accedió y comenzó su trabajo, pero se veía a las claras que no estaba poniendo el corazón en lo que hacía. Utilizaba materiales de inferior calidad, y su trabajo, lo mismo que el de sus ayudantes, era deficiente. Era una infortunada manera de poner punto final a su carrera.</w:t>
      </w:r>
      <w:r w:rsidRPr="00105491">
        <w:rPr>
          <w:rFonts w:cs="Arial"/>
        </w:rPr>
        <w:br/>
      </w:r>
      <w:r w:rsidRPr="00105491">
        <w:rPr>
          <w:rFonts w:cs="Arial"/>
        </w:rPr>
        <w:br/>
      </w:r>
      <w:r w:rsidRPr="00105491">
        <w:rPr>
          <w:rFonts w:cs="Arial"/>
          <w:shd w:val="clear" w:color="auto" w:fill="FFFFFF"/>
        </w:rPr>
        <w:t>Cuando el albañil terminó el trabajo, el jefe fue a inspeccionar la casa y le extendió las llaves de la puerta principal. "Esta es tu casa, querido amigo -dijo-. Es un regalo para ti".</w:t>
      </w:r>
      <w:r w:rsidRPr="00105491">
        <w:rPr>
          <w:rFonts w:cs="Arial"/>
        </w:rPr>
        <w:br/>
      </w:r>
      <w:r w:rsidRPr="00105491">
        <w:rPr>
          <w:rFonts w:cs="Arial"/>
        </w:rPr>
        <w:br/>
      </w:r>
      <w:r w:rsidRPr="00105491">
        <w:rPr>
          <w:rFonts w:cs="Arial"/>
          <w:shd w:val="clear" w:color="auto" w:fill="FFFFFF"/>
        </w:rPr>
        <w:t>Si el albañil hubiera sabido que estaba construyendo su propia casa, seguramente la hubiera hecho totalmente diferente. ¡Ahora tendría que vivir en la casa imperfecta que había construido!</w:t>
      </w:r>
    </w:p>
    <w:p w14:paraId="41424172" w14:textId="77777777" w:rsidR="007B1D23" w:rsidRDefault="007B1D23" w:rsidP="00E1561F">
      <w:pPr>
        <w:pBdr>
          <w:bottom w:val="single" w:sz="12" w:space="1" w:color="auto"/>
        </w:pBdr>
        <w:rPr>
          <w:rFonts w:cs="Arial"/>
          <w:shd w:val="clear" w:color="auto" w:fill="FFFFFF"/>
        </w:rPr>
      </w:pPr>
    </w:p>
    <w:p w14:paraId="7D396D7D" w14:textId="0D3BA23C" w:rsidR="00105491" w:rsidRPr="00105491" w:rsidRDefault="00105491" w:rsidP="00E1561F">
      <w:pPr>
        <w:rPr>
          <w:rFonts w:cs="Arial"/>
        </w:rPr>
      </w:pPr>
      <w:r w:rsidRPr="00105491">
        <w:rPr>
          <w:rFonts w:cs="Arial"/>
        </w:rPr>
        <w:br/>
      </w:r>
      <w:r w:rsidRPr="00105491">
        <w:rPr>
          <w:rFonts w:cs="Arial"/>
        </w:rPr>
        <w:br/>
      </w:r>
      <w:r w:rsidRPr="00105491">
        <w:rPr>
          <w:rFonts w:cs="Arial"/>
          <w:i/>
          <w:iCs/>
          <w:shd w:val="clear" w:color="auto" w:fill="FFFFFF"/>
        </w:rPr>
        <w:t>Construimos nuestras vidas de manera distraída, reaccionando cuando deberíamos actuar, y sin poner en esa actuación lo mejor de nosotros. Muchas veces, ni siquiera hacemos nuestro mejor esfuerzo en el trabajo. Entonces de repente vemos la situación que hemos creado y descubrimos que estamos viviendo en la casa que hemos construido. Si lo hubiéramos sabido antes, la habríamos hecho diferente.</w:t>
      </w:r>
      <w:r w:rsidRPr="00105491">
        <w:rPr>
          <w:rFonts w:cs="Arial"/>
          <w:i/>
          <w:iCs/>
          <w:shd w:val="clear" w:color="auto" w:fill="FFFFFF"/>
        </w:rPr>
        <w:br/>
      </w:r>
      <w:r w:rsidRPr="00105491">
        <w:rPr>
          <w:rFonts w:cs="Arial"/>
          <w:i/>
          <w:iCs/>
          <w:shd w:val="clear" w:color="auto" w:fill="FFFFFF"/>
        </w:rPr>
        <w:br/>
        <w:t>La vida es como un proyecto de hágalo-usted-mismo. Su vida, ahora, es el resultado de sus actitudes y elecciones del pasado. ¡Su vida de mañana será el resultado de sus actitudes y elecciones de hoy!</w:t>
      </w:r>
      <w:r w:rsidRPr="00105491">
        <w:rPr>
          <w:rFonts w:cs="Arial"/>
          <w:i/>
          <w:iCs/>
          <w:shd w:val="clear" w:color="auto" w:fill="FFFFFF"/>
        </w:rPr>
        <w:br/>
      </w:r>
    </w:p>
    <w:p w14:paraId="2AA13727" w14:textId="77777777" w:rsidR="007B1D23" w:rsidRPr="000346CE" w:rsidRDefault="007B1D23" w:rsidP="00E1561F">
      <w:pPr>
        <w:rPr>
          <w:rFonts w:cs="Arial"/>
        </w:rPr>
      </w:pPr>
    </w:p>
    <w:p w14:paraId="05CDAD29" w14:textId="77777777" w:rsidR="007B1D23" w:rsidRPr="000346CE" w:rsidRDefault="007B1D23" w:rsidP="00E1561F">
      <w:pPr>
        <w:rPr>
          <w:rFonts w:cs="Arial"/>
        </w:rPr>
      </w:pPr>
      <w:r w:rsidRPr="000346CE">
        <w:rPr>
          <w:rFonts w:cs="Arial"/>
        </w:rPr>
        <w:t xml:space="preserve">Si haces lo mejor que puedas vivirás con gran intensidad. Serás productivo y serás bueno contigo mismo porque te entregarás a tu familia, a tu comunidad, a </w:t>
      </w:r>
      <w:r w:rsidRPr="000346CE">
        <w:rPr>
          <w:rFonts w:cs="Arial"/>
        </w:rPr>
        <w:lastRenderedPageBreak/>
        <w:t>todo. Pero la acción es lo que te hará sentir inmensamente feliz. Siempre que haces lo mejor que puedes, actúas.</w:t>
      </w:r>
    </w:p>
    <w:p w14:paraId="3E78B724" w14:textId="77777777" w:rsidR="007B1D23" w:rsidRPr="000346CE" w:rsidRDefault="007B1D23" w:rsidP="00E1561F">
      <w:pPr>
        <w:rPr>
          <w:rFonts w:cs="Arial"/>
        </w:rPr>
      </w:pPr>
    </w:p>
    <w:p w14:paraId="3816B13A" w14:textId="77777777" w:rsidR="007B1D23" w:rsidRPr="000346CE" w:rsidRDefault="007B1D23" w:rsidP="00E1561F">
      <w:pPr>
        <w:rPr>
          <w:rFonts w:cs="Arial"/>
        </w:rPr>
      </w:pPr>
      <w:r w:rsidRPr="000346CE">
        <w:rPr>
          <w:rFonts w:cs="Arial"/>
        </w:rPr>
        <w:t xml:space="preserve">HACER LO MEJOR QUE PUEDAS SIGNIFICA ACTUAR EN CADA MOMENTO COMO UN FIN EN SI MISMO; NO PORQUE ESPERAS UNA RECOMPENSA. </w:t>
      </w:r>
    </w:p>
    <w:p w14:paraId="5999CD0B" w14:textId="77777777" w:rsidR="007B1D23" w:rsidRPr="000346CE" w:rsidRDefault="007B1D23" w:rsidP="00E1561F">
      <w:pPr>
        <w:rPr>
          <w:rFonts w:cs="Arial"/>
        </w:rPr>
      </w:pPr>
      <w:r w:rsidRPr="000346CE">
        <w:rPr>
          <w:rFonts w:cs="Arial"/>
        </w:rPr>
        <w:t>La mayor parte de las personas hacen exactamente lo contrario: sólo emprenden la acción cuando esperan una recompensa y no disfrutan de ella. Y ese es el motivo por el que no hacen lo mejor que pueden.</w:t>
      </w:r>
    </w:p>
    <w:p w14:paraId="7C5C0A11" w14:textId="77777777" w:rsidR="007B1D23" w:rsidRPr="000346CE" w:rsidRDefault="007B1D23" w:rsidP="00E1561F">
      <w:pPr>
        <w:rPr>
          <w:rFonts w:cs="Arial"/>
        </w:rPr>
      </w:pPr>
    </w:p>
    <w:p w14:paraId="71FB1DAB" w14:textId="77777777" w:rsidR="007B1D23" w:rsidRPr="000346CE" w:rsidRDefault="007B1D23" w:rsidP="00E1561F">
      <w:pPr>
        <w:rPr>
          <w:rFonts w:cs="Arial"/>
        </w:rPr>
      </w:pPr>
      <w:r w:rsidRPr="000346CE">
        <w:rPr>
          <w:rFonts w:cs="Arial"/>
        </w:rPr>
        <w:t>Por ejemplo, la mayoría de las personas van a trabajar y piensan únicamente en el día de pago y en el dinero que obtendrán por su trabajo. Están impacientes esperando a que llegue el viernes o el sábado, el día en el que reciben su salario y pueden tomarse unas horas libres. Trabajan por su recompensa y el resultado es que se resisten al trabajo.</w:t>
      </w:r>
    </w:p>
    <w:p w14:paraId="49AE0DC0" w14:textId="77777777" w:rsidR="007B1D23" w:rsidRPr="000346CE" w:rsidRDefault="007B1D23" w:rsidP="00E1561F">
      <w:pPr>
        <w:rPr>
          <w:rFonts w:cs="Arial"/>
        </w:rPr>
      </w:pPr>
    </w:p>
    <w:p w14:paraId="3552567E" w14:textId="77777777" w:rsidR="007B1D23" w:rsidRPr="000346CE" w:rsidRDefault="007B1D23" w:rsidP="00E1561F">
      <w:pPr>
        <w:rPr>
          <w:rFonts w:cs="Arial"/>
        </w:rPr>
      </w:pPr>
      <w:r w:rsidRPr="000346CE">
        <w:rPr>
          <w:rFonts w:cs="Arial"/>
        </w:rPr>
        <w:t>LA ACCIÓN CONSISTE EN VIVIR CON PLENITUD.</w:t>
      </w:r>
    </w:p>
    <w:p w14:paraId="32CCEE26" w14:textId="77777777" w:rsidR="007B1D23" w:rsidRPr="000346CE" w:rsidRDefault="007B1D23" w:rsidP="00E1561F">
      <w:pPr>
        <w:rPr>
          <w:rFonts w:cs="Arial"/>
        </w:rPr>
      </w:pPr>
    </w:p>
    <w:p w14:paraId="7AD9017E" w14:textId="77777777" w:rsidR="007B1D23" w:rsidRPr="000346CE" w:rsidRDefault="007B1D23" w:rsidP="00E1561F">
      <w:pPr>
        <w:rPr>
          <w:rFonts w:cs="Arial"/>
        </w:rPr>
      </w:pPr>
      <w:r w:rsidRPr="000346CE">
        <w:rPr>
          <w:rFonts w:cs="Arial"/>
        </w:rPr>
        <w:t xml:space="preserve">La inacción es nuestra forma de negar la vida y consiste en sentarse delante del televisor cada día durante años porque te da miedo estar vivo y arriesgarte a expresar lo que </w:t>
      </w:r>
      <w:proofErr w:type="spellStart"/>
      <w:r w:rsidRPr="000346CE">
        <w:rPr>
          <w:rFonts w:cs="Arial"/>
        </w:rPr>
        <w:t>sos</w:t>
      </w:r>
      <w:proofErr w:type="spellEnd"/>
      <w:r w:rsidRPr="000346CE">
        <w:rPr>
          <w:rFonts w:cs="Arial"/>
        </w:rPr>
        <w:t xml:space="preserve"> en verdad. Expresar lo que eres es emprender la acción.</w:t>
      </w:r>
    </w:p>
    <w:p w14:paraId="721B28DF" w14:textId="77777777" w:rsidR="007B1D23" w:rsidRPr="000346CE" w:rsidRDefault="007B1D23" w:rsidP="00E1561F">
      <w:pPr>
        <w:rPr>
          <w:rFonts w:cs="Arial"/>
        </w:rPr>
      </w:pPr>
    </w:p>
    <w:p w14:paraId="16FBD4A5" w14:textId="77777777" w:rsidR="007B1D23" w:rsidRPr="000346CE" w:rsidRDefault="007B1D23" w:rsidP="00E1561F">
      <w:pPr>
        <w:rPr>
          <w:rFonts w:cs="Arial"/>
        </w:rPr>
      </w:pPr>
      <w:r w:rsidRPr="000346CE">
        <w:rPr>
          <w:rFonts w:cs="Arial"/>
        </w:rPr>
        <w:t>Puede que tengas grandes ideas en la cabeza, pero lo que importa es la acción.</w:t>
      </w:r>
    </w:p>
    <w:p w14:paraId="56198B7E" w14:textId="77777777" w:rsidR="007B1D23" w:rsidRPr="000346CE" w:rsidRDefault="007B1D23" w:rsidP="00E1561F">
      <w:pPr>
        <w:rPr>
          <w:rFonts w:cs="Arial"/>
        </w:rPr>
      </w:pPr>
      <w:r w:rsidRPr="000346CE">
        <w:rPr>
          <w:rFonts w:cs="Arial"/>
        </w:rPr>
        <w:t>Una idea, si no se lleva a cabo, no producirá ninguna manifestación, ni resultados ni recompensas.</w:t>
      </w:r>
    </w:p>
    <w:p w14:paraId="2D093A8A" w14:textId="77777777" w:rsidR="007B1D23" w:rsidRPr="000346CE" w:rsidRDefault="007B1D23" w:rsidP="00E1561F">
      <w:pPr>
        <w:rPr>
          <w:rFonts w:cs="Arial"/>
        </w:rPr>
      </w:pPr>
    </w:p>
    <w:p w14:paraId="56178AD6" w14:textId="77777777" w:rsidR="007B1D23" w:rsidRPr="000346CE" w:rsidRDefault="007B1D23" w:rsidP="00E1561F">
      <w:pPr>
        <w:rPr>
          <w:rFonts w:cs="Arial"/>
        </w:rPr>
      </w:pPr>
      <w:r w:rsidRPr="000346CE">
        <w:rPr>
          <w:rFonts w:cs="Arial"/>
        </w:rPr>
        <w:t xml:space="preserve">La historia de </w:t>
      </w:r>
      <w:proofErr w:type="spellStart"/>
      <w:r w:rsidRPr="000346CE">
        <w:rPr>
          <w:rFonts w:cs="Arial"/>
        </w:rPr>
        <w:t>Forrest</w:t>
      </w:r>
      <w:proofErr w:type="spellEnd"/>
      <w:r w:rsidRPr="000346CE">
        <w:rPr>
          <w:rFonts w:cs="Arial"/>
        </w:rPr>
        <w:t xml:space="preserve"> </w:t>
      </w:r>
      <w:proofErr w:type="spellStart"/>
      <w:r w:rsidRPr="000346CE">
        <w:rPr>
          <w:rFonts w:cs="Arial"/>
        </w:rPr>
        <w:t>Gump</w:t>
      </w:r>
      <w:proofErr w:type="spellEnd"/>
      <w:r w:rsidRPr="000346CE">
        <w:rPr>
          <w:rFonts w:cs="Arial"/>
        </w:rPr>
        <w:t xml:space="preserve"> es un buen ejemplo. No tenía grandes ideas, pero actuaba. Era feliz porque hacía lo mejor que podía en todo lo que emprendía. Recibió importantes recompensas que no había esperado. Emprender la acción es estar vivo.</w:t>
      </w:r>
    </w:p>
    <w:p w14:paraId="60361140" w14:textId="77777777" w:rsidR="007B1D23" w:rsidRDefault="007B1D23" w:rsidP="00E1561F">
      <w:pPr>
        <w:rPr>
          <w:rFonts w:cs="Arial"/>
        </w:rPr>
      </w:pPr>
      <w:r w:rsidRPr="000346CE">
        <w:rPr>
          <w:rFonts w:cs="Arial"/>
        </w:rPr>
        <w:t>Es arriesgarse a salir y expresar tu sueño. Esto no significa que se lo impongas a los demás, porque todo el mundo tiene derecho a expresar su propio sueño.</w:t>
      </w:r>
    </w:p>
    <w:p w14:paraId="4EE5E6DC" w14:textId="77777777" w:rsidR="00E1561F" w:rsidRPr="000346CE" w:rsidRDefault="00E1561F" w:rsidP="00E1561F">
      <w:pPr>
        <w:rPr>
          <w:rFonts w:cs="Arial"/>
        </w:rPr>
      </w:pPr>
    </w:p>
    <w:p w14:paraId="544A7201" w14:textId="4DE3181B" w:rsidR="00E17512" w:rsidRDefault="00E1561F" w:rsidP="0036297B">
      <w:pPr>
        <w:rPr>
          <w:rFonts w:cs="Arial"/>
          <w:i/>
          <w:iCs/>
        </w:rPr>
      </w:pPr>
      <w:r>
        <w:rPr>
          <w:rFonts w:cs="Arial"/>
          <w:i/>
          <w:iCs/>
          <w:noProof/>
          <w:lang w:eastAsia="es-ES"/>
        </w:rPr>
        <mc:AlternateContent>
          <mc:Choice Requires="wps">
            <w:drawing>
              <wp:inline distT="0" distB="0" distL="0" distR="0" wp14:anchorId="7C65BE51" wp14:editId="7499E4A8">
                <wp:extent cx="5780689" cy="767255"/>
                <wp:effectExtent l="0" t="0" r="10795" b="13970"/>
                <wp:docPr id="4" name="4 Multidocumento"/>
                <wp:cNvGraphicFramePr/>
                <a:graphic xmlns:a="http://schemas.openxmlformats.org/drawingml/2006/main">
                  <a:graphicData uri="http://schemas.microsoft.com/office/word/2010/wordprocessingShape">
                    <wps:wsp>
                      <wps:cNvSpPr/>
                      <wps:spPr>
                        <a:xfrm>
                          <a:off x="0" y="0"/>
                          <a:ext cx="5780689" cy="767255"/>
                        </a:xfrm>
                        <a:prstGeom prst="flowChartMulti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6CE1E6" w14:textId="6F3889C7" w:rsidR="00E1561F" w:rsidRPr="00E1561F" w:rsidRDefault="00E1561F" w:rsidP="00E1561F">
                            <w:pPr>
                              <w:jc w:val="center"/>
                              <w:rPr>
                                <w:b/>
                                <w:sz w:val="32"/>
                                <w:szCs w:val="32"/>
                                <w:u w:val="single"/>
                              </w:rPr>
                            </w:pPr>
                            <w:r w:rsidRPr="00E1561F">
                              <w:rPr>
                                <w:b/>
                                <w:sz w:val="32"/>
                                <w:szCs w:val="32"/>
                                <w:u w:val="single"/>
                              </w:rPr>
                              <w:t>Realizar evaluación del taller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4 Multidocumento" o:spid="_x0000_s1027" type="#_x0000_t115" style="width:455.15pt;height:6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" fillcolor="#5b9bd5 [3204]" strokecolor="#1f4d78 [1604]" strokeweight="1pt">
                <v:textbox>
                  <w:txbxContent>
                    <w:p w14:paraId="746CE1E6" w14:textId="6F3889C7" w:rsidR="00E1561F" w:rsidRPr="00E1561F" w:rsidRDefault="00E1561F" w:rsidP="00E1561F">
                      <w:pPr>
                        <w:jc w:val="center"/>
                        <w:rPr>
                          <w:b/>
                          <w:sz w:val="32"/>
                          <w:szCs w:val="32"/>
                          <w:u w:val="single"/>
                        </w:rPr>
                      </w:pPr>
                      <w:r w:rsidRPr="00E1561F">
                        <w:rPr>
                          <w:b/>
                          <w:sz w:val="32"/>
                          <w:szCs w:val="32"/>
                          <w:u w:val="single"/>
                        </w:rPr>
                        <w:t>Realizar evaluación del taller</w:t>
                      </w:r>
                    </w:p>
                  </w:txbxContent>
                </v:textbox>
                <w10:anchorlock/>
              </v:shape>
            </w:pict>
          </mc:Fallback>
        </mc:AlternateContent>
      </w:r>
    </w:p>
    <w:p w14:paraId="7A4F5F18" w14:textId="77777777" w:rsidR="00953B87" w:rsidRDefault="00953B87" w:rsidP="0036297B">
      <w:pPr>
        <w:rPr>
          <w:rFonts w:cs="Arial"/>
          <w:i/>
          <w:iCs/>
        </w:rPr>
      </w:pPr>
    </w:p>
    <w:p w14:paraId="52001CD2" w14:textId="77777777" w:rsidR="00953B87" w:rsidRDefault="00953B87" w:rsidP="0036297B">
      <w:pPr>
        <w:rPr>
          <w:rFonts w:cs="Arial"/>
          <w:i/>
          <w:iCs/>
        </w:rPr>
      </w:pPr>
    </w:p>
    <w:p w14:paraId="695E7CED" w14:textId="2F5C5389" w:rsidR="00953B87" w:rsidRDefault="00953B87" w:rsidP="0036297B">
      <w:pPr>
        <w:rPr>
          <w:rFonts w:cs="Arial"/>
          <w:i/>
          <w:iCs/>
        </w:rPr>
      </w:pPr>
      <w:r>
        <w:rPr>
          <w:rFonts w:cs="Arial"/>
          <w:i/>
          <w:iCs/>
        </w:rPr>
        <w:t>WEBGRAFIA</w:t>
      </w:r>
    </w:p>
    <w:p w14:paraId="68EB8BBA" w14:textId="4334DA85" w:rsidR="00953B87" w:rsidRDefault="0070389E" w:rsidP="0036297B">
      <w:pPr>
        <w:rPr>
          <w:rFonts w:cs="Arial"/>
          <w:i/>
          <w:iCs/>
        </w:rPr>
      </w:pPr>
      <w:hyperlink r:id="rId13" w:history="1">
        <w:r w:rsidR="00953B87" w:rsidRPr="00FF3667">
          <w:rPr>
            <w:rStyle w:val="Hipervnculo"/>
            <w:rFonts w:cs="Arial"/>
            <w:i/>
            <w:iCs/>
          </w:rPr>
          <w:t>http://todopositivo.blogspot.com.co/2007/01/la-casa-imperfecta.html</w:t>
        </w:r>
      </w:hyperlink>
    </w:p>
    <w:p w14:paraId="4762971E" w14:textId="0E4A1758" w:rsidR="00953B87" w:rsidRPr="00105491" w:rsidRDefault="0070389E" w:rsidP="0036297B">
      <w:pPr>
        <w:rPr>
          <w:rFonts w:cs="Arial"/>
          <w:i/>
          <w:iCs/>
        </w:rPr>
      </w:pPr>
      <w:hyperlink r:id="rId14" w:history="1">
        <w:r w:rsidR="00E1561F" w:rsidRPr="00FF3667">
          <w:rPr>
            <w:rStyle w:val="Hipervnculo"/>
            <w:rFonts w:cs="Arial"/>
            <w:i/>
            <w:iCs/>
          </w:rPr>
          <w:t>https://despertarycrecer.blogspot.com.co/2014/07/los-cuatro-acuerdos</w:t>
        </w:r>
      </w:hyperlink>
    </w:p>
    <w:sectPr w:rsidR="00953B87" w:rsidRPr="00105491" w:rsidSect="00587448">
      <w:headerReference w:type="default" r:id="rId15"/>
      <w:footerReference w:type="even" r:id="rId16"/>
      <w:footerReference w:type="default" r:id="rId17"/>
      <w:footnotePr>
        <w:pos w:val="beneathText"/>
      </w:footnotePr>
      <w:type w:val="continuous"/>
      <w:pgSz w:w="12240" w:h="15840" w:code="1"/>
      <w:pgMar w:top="2268" w:right="1701" w:bottom="1701" w:left="1701" w:header="709" w:footer="6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B8A69" w14:textId="77777777" w:rsidR="0070389E" w:rsidRDefault="0070389E">
      <w:r>
        <w:separator/>
      </w:r>
    </w:p>
  </w:endnote>
  <w:endnote w:type="continuationSeparator" w:id="0">
    <w:p w14:paraId="27B4C8AA" w14:textId="77777777" w:rsidR="0070389E" w:rsidRDefault="0070389E">
      <w:r>
        <w:continuationSeparator/>
      </w:r>
    </w:p>
  </w:endnote>
  <w:endnote w:type="continuationNotice" w:id="1">
    <w:p w14:paraId="00E79435" w14:textId="77777777" w:rsidR="0070389E" w:rsidRDefault="00703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482F5" w14:textId="77777777" w:rsidR="00E17512" w:rsidRDefault="00E17512" w:rsidP="00EC2AA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AC0DE06" w14:textId="77777777" w:rsidR="00E17512" w:rsidRDefault="00E17512" w:rsidP="00D173A4">
    <w:pPr>
      <w:pStyle w:val="Piedepgina"/>
      <w:ind w:right="360"/>
    </w:pPr>
  </w:p>
  <w:p w14:paraId="35063D20" w14:textId="77777777" w:rsidR="00E17512" w:rsidRDefault="00E17512"/>
  <w:p w14:paraId="2EA3E2EF" w14:textId="77777777" w:rsidR="00E17512" w:rsidRDefault="00E17512"/>
  <w:p w14:paraId="1CE3A163" w14:textId="77777777" w:rsidR="00E17512" w:rsidRDefault="00E17512"/>
  <w:p w14:paraId="41F656F5" w14:textId="77777777" w:rsidR="00E17512" w:rsidRDefault="00E175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A0C59" w14:textId="3F05BA4C" w:rsidR="00E17512" w:rsidRPr="00536750" w:rsidRDefault="00E17512" w:rsidP="00D61A41">
    <w:pPr>
      <w:pStyle w:val="Piedepgina"/>
      <w:framePr w:wrap="around" w:vAnchor="text" w:hAnchor="page" w:x="11071" w:y="-299"/>
      <w:rPr>
        <w:rStyle w:val="Nmerodepgina"/>
        <w:rFonts w:cs="Arial"/>
        <w:sz w:val="16"/>
        <w:szCs w:val="16"/>
      </w:rPr>
    </w:pPr>
    <w:r w:rsidRPr="00536750">
      <w:rPr>
        <w:rStyle w:val="Nmerodepgina"/>
        <w:rFonts w:cs="Arial"/>
        <w:sz w:val="16"/>
        <w:szCs w:val="16"/>
      </w:rPr>
      <w:fldChar w:fldCharType="begin"/>
    </w:r>
    <w:r w:rsidRPr="00536750">
      <w:rPr>
        <w:rStyle w:val="Nmerodepgina"/>
        <w:rFonts w:cs="Arial"/>
        <w:sz w:val="16"/>
        <w:szCs w:val="16"/>
      </w:rPr>
      <w:instrText xml:space="preserve">PAGE  </w:instrText>
    </w:r>
    <w:r w:rsidRPr="00536750">
      <w:rPr>
        <w:rStyle w:val="Nmerodepgina"/>
        <w:rFonts w:cs="Arial"/>
        <w:sz w:val="16"/>
        <w:szCs w:val="16"/>
      </w:rPr>
      <w:fldChar w:fldCharType="separate"/>
    </w:r>
    <w:r w:rsidR="00BD6804">
      <w:rPr>
        <w:rStyle w:val="Nmerodepgina"/>
        <w:rFonts w:cs="Arial"/>
        <w:noProof/>
        <w:sz w:val="16"/>
        <w:szCs w:val="16"/>
      </w:rPr>
      <w:t>1</w:t>
    </w:r>
    <w:r w:rsidRPr="00536750">
      <w:rPr>
        <w:rStyle w:val="Nmerodepgina"/>
        <w:rFonts w:cs="Arial"/>
        <w:sz w:val="16"/>
        <w:szCs w:val="16"/>
      </w:rPr>
      <w:fldChar w:fldCharType="end"/>
    </w:r>
  </w:p>
  <w:tbl>
    <w:tblPr>
      <w:tblW w:w="10916" w:type="dxa"/>
      <w:tblInd w:w="-923" w:type="dxa"/>
      <w:tblLayout w:type="fixed"/>
      <w:tblLook w:val="0000" w:firstRow="0" w:lastRow="0" w:firstColumn="0" w:lastColumn="0" w:noHBand="0" w:noVBand="0"/>
    </w:tblPr>
    <w:tblGrid>
      <w:gridCol w:w="10916"/>
    </w:tblGrid>
    <w:tr w:rsidR="00E17512" w:rsidRPr="00536750" w14:paraId="747A7FB4" w14:textId="77777777" w:rsidTr="00587448">
      <w:trPr>
        <w:cantSplit/>
        <w:trHeight w:val="421"/>
      </w:trPr>
      <w:tc>
        <w:tcPr>
          <w:tcW w:w="10916" w:type="dxa"/>
          <w:vAlign w:val="center"/>
        </w:tcPr>
        <w:p w14:paraId="45088F9E" w14:textId="56DC9539" w:rsidR="00E17512" w:rsidRPr="00536750" w:rsidRDefault="00105491" w:rsidP="00DC1D0E">
          <w:pPr>
            <w:pStyle w:val="Encabezado"/>
            <w:snapToGrid w:val="0"/>
            <w:jc w:val="center"/>
            <w:rPr>
              <w:rFonts w:cs="Arial"/>
              <w:b/>
              <w:noProof/>
              <w:sz w:val="16"/>
              <w:szCs w:val="16"/>
              <w:lang w:eastAsia="es-ES"/>
            </w:rPr>
          </w:pPr>
          <w:r>
            <w:rPr>
              <w:rFonts w:cs="Arial"/>
              <w:b/>
              <w:noProof/>
              <w:sz w:val="14"/>
              <w:szCs w:val="14"/>
              <w:lang w:eastAsia="es-ES"/>
            </w:rPr>
            <w:t>e</w:t>
          </w:r>
          <w:r w:rsidR="00E17512" w:rsidRPr="00D1372E">
            <w:rPr>
              <w:rFonts w:cs="Arial"/>
              <w:b/>
              <w:noProof/>
              <w:sz w:val="14"/>
              <w:szCs w:val="14"/>
              <w:lang w:eastAsia="es-ES"/>
            </w:rPr>
            <w:t xml:space="preserve">Carrera </w:t>
          </w:r>
          <w:r w:rsidR="00E17512">
            <w:rPr>
              <w:rFonts w:cs="Arial"/>
              <w:b/>
              <w:noProof/>
              <w:sz w:val="14"/>
              <w:szCs w:val="14"/>
              <w:lang w:eastAsia="es-ES"/>
            </w:rPr>
            <w:t>64 Nº 25 – 01  Bariloche – Itagü</w:t>
          </w:r>
          <w:r w:rsidR="00E17512" w:rsidRPr="00D1372E">
            <w:rPr>
              <w:rFonts w:cs="Arial"/>
              <w:b/>
              <w:noProof/>
              <w:sz w:val="14"/>
              <w:szCs w:val="14"/>
              <w:lang w:eastAsia="es-ES"/>
            </w:rPr>
            <w:t xml:space="preserve">ì  (Antioquia)  P.B.X  279 16 47   -  </w:t>
          </w:r>
          <w:r w:rsidR="00E17512">
            <w:rPr>
              <w:rFonts w:cs="Arial"/>
              <w:b/>
              <w:noProof/>
              <w:sz w:val="14"/>
              <w:szCs w:val="14"/>
              <w:lang w:eastAsia="es-ES"/>
            </w:rPr>
            <w:t>279 79 11</w:t>
          </w:r>
          <w:r w:rsidR="00E17512" w:rsidRPr="00D1372E">
            <w:rPr>
              <w:rFonts w:cs="Arial"/>
              <w:b/>
              <w:noProof/>
              <w:sz w:val="14"/>
              <w:szCs w:val="14"/>
              <w:lang w:eastAsia="es-ES"/>
            </w:rPr>
            <w:t xml:space="preserve">   -  279 </w:t>
          </w:r>
          <w:r w:rsidR="00E17512">
            <w:rPr>
              <w:rFonts w:cs="Arial"/>
              <w:b/>
              <w:noProof/>
              <w:sz w:val="14"/>
              <w:szCs w:val="14"/>
              <w:lang w:eastAsia="es-ES"/>
            </w:rPr>
            <w:t>35</w:t>
          </w:r>
          <w:r w:rsidR="00E17512" w:rsidRPr="00D1372E">
            <w:rPr>
              <w:rFonts w:cs="Arial"/>
              <w:b/>
              <w:noProof/>
              <w:sz w:val="14"/>
              <w:szCs w:val="14"/>
              <w:lang w:eastAsia="es-ES"/>
            </w:rPr>
            <w:t xml:space="preserve"> </w:t>
          </w:r>
          <w:r w:rsidR="00E17512">
            <w:rPr>
              <w:rFonts w:cs="Arial"/>
              <w:b/>
              <w:noProof/>
              <w:sz w:val="14"/>
              <w:szCs w:val="14"/>
              <w:lang w:eastAsia="es-ES"/>
            </w:rPr>
            <w:t>11</w:t>
          </w:r>
          <w:r w:rsidR="00E17512" w:rsidRPr="00D1372E">
            <w:rPr>
              <w:rFonts w:cs="Arial"/>
              <w:b/>
              <w:noProof/>
              <w:sz w:val="14"/>
              <w:szCs w:val="14"/>
              <w:lang w:eastAsia="es-ES"/>
            </w:rPr>
            <w:t xml:space="preserve">  -  309 32 45</w:t>
          </w:r>
          <w:r w:rsidR="00E17512">
            <w:rPr>
              <w:rFonts w:cs="Arial"/>
              <w:b/>
              <w:noProof/>
              <w:sz w:val="14"/>
              <w:szCs w:val="14"/>
              <w:lang w:eastAsia="es-ES"/>
            </w:rPr>
            <w:t xml:space="preserve">    E_mail: rectoría@iecomi.edu.co</w:t>
          </w:r>
        </w:p>
      </w:tc>
    </w:tr>
  </w:tbl>
  <w:p w14:paraId="36828BD3" w14:textId="41DD75DF" w:rsidR="00E17512" w:rsidRDefault="00E17512"/>
  <w:p w14:paraId="3C1A846C" w14:textId="77777777" w:rsidR="00E17512" w:rsidRDefault="00E175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7A46C" w14:textId="77777777" w:rsidR="0070389E" w:rsidRDefault="0070389E">
      <w:r>
        <w:separator/>
      </w:r>
    </w:p>
  </w:footnote>
  <w:footnote w:type="continuationSeparator" w:id="0">
    <w:p w14:paraId="35C6FD34" w14:textId="77777777" w:rsidR="0070389E" w:rsidRDefault="0070389E">
      <w:r>
        <w:continuationSeparator/>
      </w:r>
    </w:p>
  </w:footnote>
  <w:footnote w:type="continuationNotice" w:id="1">
    <w:p w14:paraId="6399580C" w14:textId="77777777" w:rsidR="0070389E" w:rsidRDefault="007038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3" w:type="dxa"/>
      <w:tblInd w:w="-459" w:type="dxa"/>
      <w:tblLayout w:type="fixed"/>
      <w:tblLook w:val="0000" w:firstRow="0" w:lastRow="0" w:firstColumn="0" w:lastColumn="0" w:noHBand="0" w:noVBand="0"/>
    </w:tblPr>
    <w:tblGrid>
      <w:gridCol w:w="1541"/>
      <w:gridCol w:w="5689"/>
      <w:gridCol w:w="1843"/>
    </w:tblGrid>
    <w:tr w:rsidR="00E17512" w:rsidRPr="00C0447C" w14:paraId="43E596C4" w14:textId="77777777" w:rsidTr="71033598">
      <w:trPr>
        <w:cantSplit/>
        <w:trHeight w:val="1402"/>
      </w:trPr>
      <w:tc>
        <w:tcPr>
          <w:tcW w:w="1541" w:type="dxa"/>
          <w:vAlign w:val="center"/>
        </w:tcPr>
        <w:p w14:paraId="5DBEAC8D" w14:textId="6B766BD7" w:rsidR="00E17512" w:rsidRPr="00C0447C" w:rsidRDefault="00E17512" w:rsidP="00652F97">
          <w:pPr>
            <w:pStyle w:val="Encabezado"/>
            <w:tabs>
              <w:tab w:val="clear" w:pos="8504"/>
            </w:tabs>
            <w:snapToGrid w:val="0"/>
            <w:rPr>
              <w:rFonts w:cs="Arial"/>
              <w:b/>
            </w:rPr>
          </w:pPr>
          <w:r>
            <w:rPr>
              <w:noProof/>
              <w:lang w:eastAsia="es-ES"/>
            </w:rPr>
            <w:drawing>
              <wp:anchor distT="0" distB="0" distL="114300" distR="114300" simplePos="0" relativeHeight="251658240" behindDoc="0" locked="0" layoutInCell="1" allowOverlap="1" wp14:anchorId="6FC47953" wp14:editId="058C1E63">
                <wp:simplePos x="0" y="0"/>
                <wp:positionH relativeFrom="column">
                  <wp:posOffset>80645</wp:posOffset>
                </wp:positionH>
                <wp:positionV relativeFrom="paragraph">
                  <wp:posOffset>86995</wp:posOffset>
                </wp:positionV>
                <wp:extent cx="763905" cy="763905"/>
                <wp:effectExtent l="0" t="0" r="0" b="0"/>
                <wp:wrapNone/>
                <wp:docPr id="19" name="Imagen 19" descr="Descripción: 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 cy="7639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89" w:type="dxa"/>
          <w:vAlign w:val="center"/>
        </w:tcPr>
        <w:p w14:paraId="76EE9315" w14:textId="77777777" w:rsidR="00E17512" w:rsidRDefault="00E17512" w:rsidP="00652F97">
          <w:pPr>
            <w:pStyle w:val="Encabezado"/>
            <w:snapToGrid w:val="0"/>
            <w:jc w:val="center"/>
            <w:rPr>
              <w:rFonts w:cs="Arial"/>
              <w:b/>
            </w:rPr>
          </w:pPr>
          <w:r w:rsidRPr="71033598">
            <w:rPr>
              <w:rFonts w:eastAsia="Arial" w:cs="Arial"/>
              <w:b/>
              <w:bCs/>
            </w:rPr>
            <w:t xml:space="preserve">INSTITUCIÓN EDUCATIVA </w:t>
          </w:r>
        </w:p>
        <w:p w14:paraId="398D821E" w14:textId="77777777" w:rsidR="00E17512" w:rsidRDefault="00E17512" w:rsidP="00652F97">
          <w:pPr>
            <w:pStyle w:val="Encabezado"/>
            <w:snapToGrid w:val="0"/>
            <w:ind w:hanging="77"/>
            <w:jc w:val="center"/>
            <w:rPr>
              <w:rFonts w:cs="Arial"/>
              <w:b/>
            </w:rPr>
          </w:pPr>
          <w:r w:rsidRPr="71033598">
            <w:rPr>
              <w:rFonts w:eastAsia="Arial" w:cs="Arial"/>
              <w:b/>
              <w:bCs/>
            </w:rPr>
            <w:t>CONCEJO MUNICIPAL DE ITAGÜÍ</w:t>
          </w:r>
        </w:p>
        <w:p w14:paraId="04C58B8C" w14:textId="77777777" w:rsidR="00E17512" w:rsidRPr="00536750" w:rsidRDefault="00E17512" w:rsidP="00652F97">
          <w:pPr>
            <w:pStyle w:val="Encabezado"/>
            <w:snapToGrid w:val="0"/>
            <w:jc w:val="center"/>
            <w:rPr>
              <w:rFonts w:cs="Arial"/>
              <w:b/>
              <w:sz w:val="16"/>
              <w:szCs w:val="16"/>
            </w:rPr>
          </w:pPr>
          <w:r w:rsidRPr="71033598">
            <w:rPr>
              <w:rFonts w:eastAsia="Arial" w:cs="Arial"/>
              <w:b/>
              <w:bCs/>
              <w:sz w:val="16"/>
              <w:szCs w:val="16"/>
            </w:rPr>
            <w:t>“Ser Mejores un Compromiso de Todos”</w:t>
          </w:r>
        </w:p>
      </w:tc>
      <w:tc>
        <w:tcPr>
          <w:tcW w:w="1843" w:type="dxa"/>
          <w:vAlign w:val="center"/>
        </w:tcPr>
        <w:p w14:paraId="29873AC0" w14:textId="373782B9" w:rsidR="00E17512" w:rsidRPr="00C0447C" w:rsidRDefault="00E17512" w:rsidP="00652F97">
          <w:pPr>
            <w:pStyle w:val="Encabezado"/>
            <w:snapToGrid w:val="0"/>
            <w:jc w:val="center"/>
            <w:rPr>
              <w:rFonts w:cs="Arial"/>
              <w:b/>
            </w:rPr>
          </w:pPr>
          <w:r w:rsidRPr="00916CDE">
            <w:rPr>
              <w:rFonts w:cs="Arial"/>
              <w:noProof/>
              <w:color w:val="0000CC"/>
              <w:sz w:val="27"/>
              <w:szCs w:val="27"/>
              <w:lang w:eastAsia="es-ES"/>
            </w:rPr>
            <w:drawing>
              <wp:inline distT="0" distB="0" distL="0" distR="0" wp14:anchorId="5F6F4FD9" wp14:editId="27A67086">
                <wp:extent cx="1038225" cy="790575"/>
                <wp:effectExtent l="0" t="0" r="9525" b="9525"/>
                <wp:docPr id="20" name="Imagen 20" descr="Descripción: icontec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ontec nue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790575"/>
                        </a:xfrm>
                        <a:prstGeom prst="rect">
                          <a:avLst/>
                        </a:prstGeom>
                        <a:noFill/>
                        <a:ln>
                          <a:noFill/>
                        </a:ln>
                      </pic:spPr>
                    </pic:pic>
                  </a:graphicData>
                </a:graphic>
              </wp:inline>
            </w:drawing>
          </w:r>
        </w:p>
      </w:tc>
    </w:tr>
  </w:tbl>
  <w:p w14:paraId="23875349" w14:textId="77777777" w:rsidR="00E17512" w:rsidRDefault="00E175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BA21D74"/>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4"/>
      <w:numFmt w:val="bullet"/>
      <w:lvlText w:val="-"/>
      <w:lvlJc w:val="left"/>
      <w:pPr>
        <w:tabs>
          <w:tab w:val="num" w:pos="360"/>
        </w:tabs>
        <w:ind w:left="360" w:hanging="360"/>
      </w:pPr>
      <w:rPr>
        <w:rFonts w:ascii="Times New Roman" w:hAnsi="Times New Roman"/>
      </w:rPr>
    </w:lvl>
  </w:abstractNum>
  <w:abstractNum w:abstractNumId="2">
    <w:nsid w:val="00000003"/>
    <w:multiLevelType w:val="multilevel"/>
    <w:tmpl w:val="66900DD4"/>
    <w:name w:val="WW8Num3"/>
    <w:lvl w:ilvl="0">
      <w:start w:val="1"/>
      <w:numFmt w:val="decimal"/>
      <w:lvlText w:val="%1."/>
      <w:lvlJc w:val="left"/>
      <w:pPr>
        <w:tabs>
          <w:tab w:val="num" w:pos="720"/>
        </w:tabs>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0000004"/>
    <w:multiLevelType w:val="singleLevel"/>
    <w:tmpl w:val="00000004"/>
    <w:name w:val="WW8Num72"/>
    <w:lvl w:ilvl="0">
      <w:start w:val="4"/>
      <w:numFmt w:val="bullet"/>
      <w:lvlText w:val="-"/>
      <w:lvlJc w:val="left"/>
      <w:pPr>
        <w:tabs>
          <w:tab w:val="num" w:pos="720"/>
        </w:tabs>
        <w:ind w:left="720" w:hanging="360"/>
      </w:pPr>
      <w:rPr>
        <w:rFonts w:ascii="Arial" w:hAnsi="Arial" w:cs="Arial"/>
      </w:rPr>
    </w:lvl>
  </w:abstractNum>
  <w:abstractNum w:abstractNumId="4">
    <w:nsid w:val="00000005"/>
    <w:multiLevelType w:val="singleLevel"/>
    <w:tmpl w:val="00000005"/>
    <w:name w:val="WW8Num9"/>
    <w:lvl w:ilvl="0">
      <w:start w:val="6"/>
      <w:numFmt w:val="bullet"/>
      <w:lvlText w:val="-"/>
      <w:lvlJc w:val="left"/>
      <w:pPr>
        <w:tabs>
          <w:tab w:val="num" w:pos="720"/>
        </w:tabs>
        <w:ind w:left="720" w:hanging="360"/>
      </w:pPr>
      <w:rPr>
        <w:rFonts w:ascii="Arial" w:hAnsi="Arial" w:cs="Arial"/>
      </w:rPr>
    </w:lvl>
  </w:abstractNum>
  <w:abstractNum w:abstractNumId="5">
    <w:nsid w:val="00000006"/>
    <w:multiLevelType w:val="multilevel"/>
    <w:tmpl w:val="00000006"/>
    <w:name w:val="WW8Num10"/>
    <w:lvl w:ilvl="0">
      <w:start w:val="4"/>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6BD06AB"/>
    <w:multiLevelType w:val="hybridMultilevel"/>
    <w:tmpl w:val="2A9AB2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16C2F30"/>
    <w:multiLevelType w:val="hybridMultilevel"/>
    <w:tmpl w:val="E26E5A7C"/>
    <w:name w:val="WW8Num7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585446A"/>
    <w:multiLevelType w:val="hybridMultilevel"/>
    <w:tmpl w:val="8558FAEC"/>
    <w:lvl w:ilvl="0" w:tplc="5A3AFD20">
      <w:start w:val="1"/>
      <w:numFmt w:val="decimal"/>
      <w:lvlText w:val="%1."/>
      <w:lvlJc w:val="left"/>
      <w:pPr>
        <w:ind w:left="360" w:hanging="360"/>
      </w:pPr>
      <w:rPr>
        <w:rFonts w:cs="Arial"/>
      </w:rPr>
    </w:lvl>
    <w:lvl w:ilvl="1" w:tplc="0C0A000F">
      <w:start w:val="1"/>
      <w:numFmt w:val="decimal"/>
      <w:lvlText w:val="%2."/>
      <w:lvlJc w:val="left"/>
      <w:pPr>
        <w:ind w:left="1425" w:hanging="705"/>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9">
    <w:nsid w:val="5A8E55C2"/>
    <w:multiLevelType w:val="hybridMultilevel"/>
    <w:tmpl w:val="9B7699B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614F6657"/>
    <w:multiLevelType w:val="hybridMultilevel"/>
    <w:tmpl w:val="8558FAEC"/>
    <w:lvl w:ilvl="0" w:tplc="5A3AFD20">
      <w:start w:val="1"/>
      <w:numFmt w:val="decimal"/>
      <w:lvlText w:val="%1."/>
      <w:lvlJc w:val="left"/>
      <w:pPr>
        <w:ind w:left="360" w:hanging="360"/>
      </w:pPr>
      <w:rPr>
        <w:rFonts w:cs="Arial"/>
      </w:rPr>
    </w:lvl>
    <w:lvl w:ilvl="1" w:tplc="0C0A000F">
      <w:start w:val="1"/>
      <w:numFmt w:val="decimal"/>
      <w:lvlText w:val="%2."/>
      <w:lvlJc w:val="left"/>
      <w:pPr>
        <w:ind w:left="1425" w:hanging="705"/>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nsid w:val="69B91CDD"/>
    <w:multiLevelType w:val="hybridMultilevel"/>
    <w:tmpl w:val="7CC617B8"/>
    <w:name w:val="WW8Num722"/>
    <w:lvl w:ilvl="0" w:tplc="0C0A0001">
      <w:start w:val="1"/>
      <w:numFmt w:val="bullet"/>
      <w:lvlText w:val=""/>
      <w:lvlJc w:val="left"/>
      <w:pPr>
        <w:tabs>
          <w:tab w:val="num" w:pos="1776"/>
        </w:tabs>
        <w:ind w:left="1776" w:hanging="360"/>
      </w:pPr>
      <w:rPr>
        <w:rFonts w:ascii="Symbol" w:hAnsi="Symbol" w:hint="default"/>
      </w:rPr>
    </w:lvl>
    <w:lvl w:ilvl="1" w:tplc="7F3A5032">
      <w:start w:val="1"/>
      <w:numFmt w:val="bullet"/>
      <w:lvlText w:val="-"/>
      <w:lvlJc w:val="left"/>
      <w:pPr>
        <w:tabs>
          <w:tab w:val="num" w:pos="2496"/>
        </w:tabs>
        <w:ind w:left="2496" w:hanging="360"/>
      </w:pPr>
      <w:rPr>
        <w:rFonts w:ascii="Arial" w:hAnsi="Arial"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5E"/>
    <w:rsid w:val="00001D55"/>
    <w:rsid w:val="0000256D"/>
    <w:rsid w:val="00005524"/>
    <w:rsid w:val="00012370"/>
    <w:rsid w:val="0001253C"/>
    <w:rsid w:val="00014169"/>
    <w:rsid w:val="0002040E"/>
    <w:rsid w:val="0002160D"/>
    <w:rsid w:val="000251B7"/>
    <w:rsid w:val="000264E8"/>
    <w:rsid w:val="00027EF4"/>
    <w:rsid w:val="000323E5"/>
    <w:rsid w:val="000346CE"/>
    <w:rsid w:val="00034E16"/>
    <w:rsid w:val="00043387"/>
    <w:rsid w:val="00043A4B"/>
    <w:rsid w:val="00054BE8"/>
    <w:rsid w:val="00055BD0"/>
    <w:rsid w:val="00056B42"/>
    <w:rsid w:val="00057219"/>
    <w:rsid w:val="00060A1F"/>
    <w:rsid w:val="00061BD0"/>
    <w:rsid w:val="00066DA2"/>
    <w:rsid w:val="00072503"/>
    <w:rsid w:val="00081677"/>
    <w:rsid w:val="0008198D"/>
    <w:rsid w:val="000836DC"/>
    <w:rsid w:val="000904D0"/>
    <w:rsid w:val="000909DD"/>
    <w:rsid w:val="000979E3"/>
    <w:rsid w:val="000A0BBD"/>
    <w:rsid w:val="000A764B"/>
    <w:rsid w:val="000B0082"/>
    <w:rsid w:val="000C544F"/>
    <w:rsid w:val="000D45C7"/>
    <w:rsid w:val="000D752B"/>
    <w:rsid w:val="000E3E8C"/>
    <w:rsid w:val="000E4AC5"/>
    <w:rsid w:val="000E7B3D"/>
    <w:rsid w:val="000E7BDB"/>
    <w:rsid w:val="000F248F"/>
    <w:rsid w:val="000F2F1F"/>
    <w:rsid w:val="000F4DE1"/>
    <w:rsid w:val="000F6CD5"/>
    <w:rsid w:val="000F7D64"/>
    <w:rsid w:val="00105491"/>
    <w:rsid w:val="00112AFE"/>
    <w:rsid w:val="00113A96"/>
    <w:rsid w:val="00115151"/>
    <w:rsid w:val="00126D3E"/>
    <w:rsid w:val="001354BB"/>
    <w:rsid w:val="00135FEC"/>
    <w:rsid w:val="00137DB4"/>
    <w:rsid w:val="00142997"/>
    <w:rsid w:val="001533E3"/>
    <w:rsid w:val="00153C78"/>
    <w:rsid w:val="00155A13"/>
    <w:rsid w:val="0016586A"/>
    <w:rsid w:val="001659BD"/>
    <w:rsid w:val="0016665C"/>
    <w:rsid w:val="00167051"/>
    <w:rsid w:val="00170FED"/>
    <w:rsid w:val="001726F9"/>
    <w:rsid w:val="00173B49"/>
    <w:rsid w:val="00174C49"/>
    <w:rsid w:val="00175BCB"/>
    <w:rsid w:val="0018335D"/>
    <w:rsid w:val="00187D3C"/>
    <w:rsid w:val="00190251"/>
    <w:rsid w:val="00190363"/>
    <w:rsid w:val="00191568"/>
    <w:rsid w:val="00193A6C"/>
    <w:rsid w:val="001941A5"/>
    <w:rsid w:val="00196754"/>
    <w:rsid w:val="001A2518"/>
    <w:rsid w:val="001A4296"/>
    <w:rsid w:val="001A64F5"/>
    <w:rsid w:val="001A756B"/>
    <w:rsid w:val="001B07BD"/>
    <w:rsid w:val="001C44FE"/>
    <w:rsid w:val="001C4CA2"/>
    <w:rsid w:val="001D5C6A"/>
    <w:rsid w:val="001E2E5F"/>
    <w:rsid w:val="001E351B"/>
    <w:rsid w:val="001E57BE"/>
    <w:rsid w:val="001E5E0C"/>
    <w:rsid w:val="001F57D9"/>
    <w:rsid w:val="001F602B"/>
    <w:rsid w:val="001F7A3C"/>
    <w:rsid w:val="002009C6"/>
    <w:rsid w:val="00201EE2"/>
    <w:rsid w:val="00202B82"/>
    <w:rsid w:val="00206954"/>
    <w:rsid w:val="00210C62"/>
    <w:rsid w:val="00213D95"/>
    <w:rsid w:val="002145C5"/>
    <w:rsid w:val="002163B5"/>
    <w:rsid w:val="00217CA1"/>
    <w:rsid w:val="00221828"/>
    <w:rsid w:val="0022292F"/>
    <w:rsid w:val="00227CF2"/>
    <w:rsid w:val="00230B3A"/>
    <w:rsid w:val="002337F2"/>
    <w:rsid w:val="00237A43"/>
    <w:rsid w:val="00250702"/>
    <w:rsid w:val="002542A1"/>
    <w:rsid w:val="002640CE"/>
    <w:rsid w:val="00266B6E"/>
    <w:rsid w:val="00271AA8"/>
    <w:rsid w:val="00271E91"/>
    <w:rsid w:val="002817C0"/>
    <w:rsid w:val="002856EA"/>
    <w:rsid w:val="00290806"/>
    <w:rsid w:val="00291FE6"/>
    <w:rsid w:val="00294802"/>
    <w:rsid w:val="002974A3"/>
    <w:rsid w:val="002A0510"/>
    <w:rsid w:val="002A39E1"/>
    <w:rsid w:val="002B2C71"/>
    <w:rsid w:val="002B2EEB"/>
    <w:rsid w:val="002B6AB2"/>
    <w:rsid w:val="002D2F9D"/>
    <w:rsid w:val="002D5587"/>
    <w:rsid w:val="002D6F68"/>
    <w:rsid w:val="002D79A8"/>
    <w:rsid w:val="002E20C3"/>
    <w:rsid w:val="002E5A6A"/>
    <w:rsid w:val="002E6112"/>
    <w:rsid w:val="002E6AAE"/>
    <w:rsid w:val="002E72B9"/>
    <w:rsid w:val="002F0778"/>
    <w:rsid w:val="002F402A"/>
    <w:rsid w:val="002F4364"/>
    <w:rsid w:val="003008E8"/>
    <w:rsid w:val="00307F62"/>
    <w:rsid w:val="003106B4"/>
    <w:rsid w:val="0031109F"/>
    <w:rsid w:val="003278D0"/>
    <w:rsid w:val="00333F91"/>
    <w:rsid w:val="00335412"/>
    <w:rsid w:val="00344E69"/>
    <w:rsid w:val="003478EB"/>
    <w:rsid w:val="00355DB8"/>
    <w:rsid w:val="003602E6"/>
    <w:rsid w:val="00361BD0"/>
    <w:rsid w:val="0036297B"/>
    <w:rsid w:val="0036423F"/>
    <w:rsid w:val="00364C6B"/>
    <w:rsid w:val="00364D6A"/>
    <w:rsid w:val="00365395"/>
    <w:rsid w:val="00367958"/>
    <w:rsid w:val="00367D9E"/>
    <w:rsid w:val="00370D11"/>
    <w:rsid w:val="0037536B"/>
    <w:rsid w:val="0037695E"/>
    <w:rsid w:val="00383EB8"/>
    <w:rsid w:val="003853B4"/>
    <w:rsid w:val="00385F3B"/>
    <w:rsid w:val="00396F11"/>
    <w:rsid w:val="003A0A5C"/>
    <w:rsid w:val="003A0B56"/>
    <w:rsid w:val="003A1C65"/>
    <w:rsid w:val="003A386C"/>
    <w:rsid w:val="003A3F4A"/>
    <w:rsid w:val="003A4318"/>
    <w:rsid w:val="003A4661"/>
    <w:rsid w:val="003A5881"/>
    <w:rsid w:val="003A5C9F"/>
    <w:rsid w:val="003B3D99"/>
    <w:rsid w:val="003B46D3"/>
    <w:rsid w:val="003C0DE6"/>
    <w:rsid w:val="003C2038"/>
    <w:rsid w:val="003C4985"/>
    <w:rsid w:val="003C6253"/>
    <w:rsid w:val="003D444B"/>
    <w:rsid w:val="003E17C7"/>
    <w:rsid w:val="003E362D"/>
    <w:rsid w:val="003F4327"/>
    <w:rsid w:val="003F468E"/>
    <w:rsid w:val="00404FB9"/>
    <w:rsid w:val="00405197"/>
    <w:rsid w:val="004059FA"/>
    <w:rsid w:val="00407007"/>
    <w:rsid w:val="00407CEC"/>
    <w:rsid w:val="00411D21"/>
    <w:rsid w:val="00416A5A"/>
    <w:rsid w:val="004171B2"/>
    <w:rsid w:val="00421094"/>
    <w:rsid w:val="00424C28"/>
    <w:rsid w:val="004257C2"/>
    <w:rsid w:val="00425DA6"/>
    <w:rsid w:val="004266A8"/>
    <w:rsid w:val="00435929"/>
    <w:rsid w:val="00444362"/>
    <w:rsid w:val="0045033A"/>
    <w:rsid w:val="0045090D"/>
    <w:rsid w:val="0045702A"/>
    <w:rsid w:val="00462F43"/>
    <w:rsid w:val="00463038"/>
    <w:rsid w:val="0046418E"/>
    <w:rsid w:val="00473933"/>
    <w:rsid w:val="00480123"/>
    <w:rsid w:val="00481A77"/>
    <w:rsid w:val="00482D41"/>
    <w:rsid w:val="00490A15"/>
    <w:rsid w:val="0049285B"/>
    <w:rsid w:val="00492DB8"/>
    <w:rsid w:val="00495757"/>
    <w:rsid w:val="00495907"/>
    <w:rsid w:val="00495DEE"/>
    <w:rsid w:val="004A0D9A"/>
    <w:rsid w:val="004A2812"/>
    <w:rsid w:val="004A6AC0"/>
    <w:rsid w:val="004A7249"/>
    <w:rsid w:val="004B39C8"/>
    <w:rsid w:val="004B54D4"/>
    <w:rsid w:val="004C03C8"/>
    <w:rsid w:val="004C0462"/>
    <w:rsid w:val="004C07D7"/>
    <w:rsid w:val="004C2619"/>
    <w:rsid w:val="004C3255"/>
    <w:rsid w:val="004C3812"/>
    <w:rsid w:val="004C5FD1"/>
    <w:rsid w:val="004E2E27"/>
    <w:rsid w:val="004E6553"/>
    <w:rsid w:val="004F4214"/>
    <w:rsid w:val="00500CE2"/>
    <w:rsid w:val="005010C5"/>
    <w:rsid w:val="00504D35"/>
    <w:rsid w:val="005060F5"/>
    <w:rsid w:val="00510E92"/>
    <w:rsid w:val="00514770"/>
    <w:rsid w:val="00516397"/>
    <w:rsid w:val="00516401"/>
    <w:rsid w:val="00520F87"/>
    <w:rsid w:val="0053163F"/>
    <w:rsid w:val="0053614D"/>
    <w:rsid w:val="00536750"/>
    <w:rsid w:val="005371B7"/>
    <w:rsid w:val="005442D4"/>
    <w:rsid w:val="00545BBE"/>
    <w:rsid w:val="00560354"/>
    <w:rsid w:val="00563450"/>
    <w:rsid w:val="00564030"/>
    <w:rsid w:val="00566513"/>
    <w:rsid w:val="00567882"/>
    <w:rsid w:val="00570784"/>
    <w:rsid w:val="00577162"/>
    <w:rsid w:val="00587448"/>
    <w:rsid w:val="0059625A"/>
    <w:rsid w:val="005972A9"/>
    <w:rsid w:val="005A16BD"/>
    <w:rsid w:val="005A5286"/>
    <w:rsid w:val="005A6EF8"/>
    <w:rsid w:val="005B090B"/>
    <w:rsid w:val="005B1020"/>
    <w:rsid w:val="005B27B5"/>
    <w:rsid w:val="005B3130"/>
    <w:rsid w:val="005B50A3"/>
    <w:rsid w:val="005D0DE0"/>
    <w:rsid w:val="005D5655"/>
    <w:rsid w:val="005D5DFD"/>
    <w:rsid w:val="005D6CFE"/>
    <w:rsid w:val="005D73BB"/>
    <w:rsid w:val="005E3EBA"/>
    <w:rsid w:val="005F2FC3"/>
    <w:rsid w:val="005F6AAC"/>
    <w:rsid w:val="00606E79"/>
    <w:rsid w:val="00614AC4"/>
    <w:rsid w:val="00615808"/>
    <w:rsid w:val="0062082E"/>
    <w:rsid w:val="00622EE9"/>
    <w:rsid w:val="00631826"/>
    <w:rsid w:val="00633FF1"/>
    <w:rsid w:val="00642EA1"/>
    <w:rsid w:val="00643383"/>
    <w:rsid w:val="00647C64"/>
    <w:rsid w:val="00651104"/>
    <w:rsid w:val="00652F97"/>
    <w:rsid w:val="00656F82"/>
    <w:rsid w:val="00657C87"/>
    <w:rsid w:val="00663974"/>
    <w:rsid w:val="0066637C"/>
    <w:rsid w:val="00667A7E"/>
    <w:rsid w:val="00667C1F"/>
    <w:rsid w:val="00671D9F"/>
    <w:rsid w:val="006742DD"/>
    <w:rsid w:val="006744E7"/>
    <w:rsid w:val="00675EB4"/>
    <w:rsid w:val="0068015E"/>
    <w:rsid w:val="006856E1"/>
    <w:rsid w:val="00686528"/>
    <w:rsid w:val="006A2624"/>
    <w:rsid w:val="006A3AB1"/>
    <w:rsid w:val="006A4273"/>
    <w:rsid w:val="006B02C7"/>
    <w:rsid w:val="006B1E7D"/>
    <w:rsid w:val="006B4FCE"/>
    <w:rsid w:val="006C77BE"/>
    <w:rsid w:val="006C7980"/>
    <w:rsid w:val="006D3457"/>
    <w:rsid w:val="006E0D43"/>
    <w:rsid w:val="006F2447"/>
    <w:rsid w:val="006F24FF"/>
    <w:rsid w:val="006F4319"/>
    <w:rsid w:val="006F7D67"/>
    <w:rsid w:val="00700A35"/>
    <w:rsid w:val="007030B4"/>
    <w:rsid w:val="007037DB"/>
    <w:rsid w:val="0070389E"/>
    <w:rsid w:val="00705923"/>
    <w:rsid w:val="0070669A"/>
    <w:rsid w:val="007068EC"/>
    <w:rsid w:val="00706AD3"/>
    <w:rsid w:val="00711980"/>
    <w:rsid w:val="00712428"/>
    <w:rsid w:val="00713E44"/>
    <w:rsid w:val="00714DEA"/>
    <w:rsid w:val="00715C58"/>
    <w:rsid w:val="00716B4B"/>
    <w:rsid w:val="00727520"/>
    <w:rsid w:val="00730DAE"/>
    <w:rsid w:val="00734121"/>
    <w:rsid w:val="00735205"/>
    <w:rsid w:val="00741210"/>
    <w:rsid w:val="00744FF2"/>
    <w:rsid w:val="00754042"/>
    <w:rsid w:val="0075446C"/>
    <w:rsid w:val="0075502C"/>
    <w:rsid w:val="007603AB"/>
    <w:rsid w:val="007620C4"/>
    <w:rsid w:val="007669D8"/>
    <w:rsid w:val="0077209D"/>
    <w:rsid w:val="00773483"/>
    <w:rsid w:val="007736F4"/>
    <w:rsid w:val="00793722"/>
    <w:rsid w:val="007A29B3"/>
    <w:rsid w:val="007B0758"/>
    <w:rsid w:val="007B1D23"/>
    <w:rsid w:val="007B25A9"/>
    <w:rsid w:val="007B4C53"/>
    <w:rsid w:val="007B4F86"/>
    <w:rsid w:val="007B5030"/>
    <w:rsid w:val="007B54D2"/>
    <w:rsid w:val="007B7368"/>
    <w:rsid w:val="007C207A"/>
    <w:rsid w:val="007D1D96"/>
    <w:rsid w:val="007E30AA"/>
    <w:rsid w:val="007F1653"/>
    <w:rsid w:val="007F53D0"/>
    <w:rsid w:val="007F6E36"/>
    <w:rsid w:val="008250A5"/>
    <w:rsid w:val="008268A7"/>
    <w:rsid w:val="008278CA"/>
    <w:rsid w:val="00827DD3"/>
    <w:rsid w:val="008436E1"/>
    <w:rsid w:val="00843713"/>
    <w:rsid w:val="00852F81"/>
    <w:rsid w:val="008625BC"/>
    <w:rsid w:val="0086479D"/>
    <w:rsid w:val="00866DC0"/>
    <w:rsid w:val="00866DFA"/>
    <w:rsid w:val="0087445C"/>
    <w:rsid w:val="0087656A"/>
    <w:rsid w:val="008810A6"/>
    <w:rsid w:val="008927D8"/>
    <w:rsid w:val="008A25A9"/>
    <w:rsid w:val="008A482D"/>
    <w:rsid w:val="008A5172"/>
    <w:rsid w:val="008A6CF5"/>
    <w:rsid w:val="008B15B2"/>
    <w:rsid w:val="008B1D0E"/>
    <w:rsid w:val="008B4BA5"/>
    <w:rsid w:val="008B7B41"/>
    <w:rsid w:val="008C35CC"/>
    <w:rsid w:val="008D3A50"/>
    <w:rsid w:val="008D3C0B"/>
    <w:rsid w:val="008D6636"/>
    <w:rsid w:val="008D68E1"/>
    <w:rsid w:val="008D6998"/>
    <w:rsid w:val="008E00BB"/>
    <w:rsid w:val="008E1285"/>
    <w:rsid w:val="008E13B4"/>
    <w:rsid w:val="008E3E88"/>
    <w:rsid w:val="008E48CC"/>
    <w:rsid w:val="008F013C"/>
    <w:rsid w:val="008F062F"/>
    <w:rsid w:val="008F1934"/>
    <w:rsid w:val="008F2671"/>
    <w:rsid w:val="008F3E73"/>
    <w:rsid w:val="008F5EB9"/>
    <w:rsid w:val="009059A3"/>
    <w:rsid w:val="00907056"/>
    <w:rsid w:val="0090714C"/>
    <w:rsid w:val="00910786"/>
    <w:rsid w:val="0091093B"/>
    <w:rsid w:val="00912013"/>
    <w:rsid w:val="00914407"/>
    <w:rsid w:val="009146A7"/>
    <w:rsid w:val="00916CDE"/>
    <w:rsid w:val="00921E26"/>
    <w:rsid w:val="00927DAD"/>
    <w:rsid w:val="009324B5"/>
    <w:rsid w:val="00934382"/>
    <w:rsid w:val="00937DF4"/>
    <w:rsid w:val="0094172B"/>
    <w:rsid w:val="009442F6"/>
    <w:rsid w:val="00944480"/>
    <w:rsid w:val="00953B87"/>
    <w:rsid w:val="00953E43"/>
    <w:rsid w:val="00956B44"/>
    <w:rsid w:val="009612BF"/>
    <w:rsid w:val="009717D3"/>
    <w:rsid w:val="009748CC"/>
    <w:rsid w:val="009749AC"/>
    <w:rsid w:val="00975CD3"/>
    <w:rsid w:val="00985612"/>
    <w:rsid w:val="00990975"/>
    <w:rsid w:val="009944F0"/>
    <w:rsid w:val="0099479D"/>
    <w:rsid w:val="009A02E6"/>
    <w:rsid w:val="009A0D1F"/>
    <w:rsid w:val="009A3321"/>
    <w:rsid w:val="009A5107"/>
    <w:rsid w:val="009B44BB"/>
    <w:rsid w:val="009B7917"/>
    <w:rsid w:val="009C14E8"/>
    <w:rsid w:val="009C4BF0"/>
    <w:rsid w:val="009C6346"/>
    <w:rsid w:val="009C6394"/>
    <w:rsid w:val="009D00B4"/>
    <w:rsid w:val="009D44B6"/>
    <w:rsid w:val="009D4628"/>
    <w:rsid w:val="009E1564"/>
    <w:rsid w:val="009E2C9B"/>
    <w:rsid w:val="009E430B"/>
    <w:rsid w:val="009E6FA0"/>
    <w:rsid w:val="009F137B"/>
    <w:rsid w:val="009F13F4"/>
    <w:rsid w:val="009F34B5"/>
    <w:rsid w:val="009F37F4"/>
    <w:rsid w:val="009F75C6"/>
    <w:rsid w:val="009F795E"/>
    <w:rsid w:val="00A0050D"/>
    <w:rsid w:val="00A00A28"/>
    <w:rsid w:val="00A00F37"/>
    <w:rsid w:val="00A0216C"/>
    <w:rsid w:val="00A05198"/>
    <w:rsid w:val="00A11A9D"/>
    <w:rsid w:val="00A21DC1"/>
    <w:rsid w:val="00A411B4"/>
    <w:rsid w:val="00A4122E"/>
    <w:rsid w:val="00A434C3"/>
    <w:rsid w:val="00A43EC8"/>
    <w:rsid w:val="00A479EB"/>
    <w:rsid w:val="00A52082"/>
    <w:rsid w:val="00A55C47"/>
    <w:rsid w:val="00A65DCB"/>
    <w:rsid w:val="00A679EF"/>
    <w:rsid w:val="00A730E2"/>
    <w:rsid w:val="00A832B3"/>
    <w:rsid w:val="00A8358B"/>
    <w:rsid w:val="00A83DC8"/>
    <w:rsid w:val="00A959DA"/>
    <w:rsid w:val="00A97627"/>
    <w:rsid w:val="00AA056F"/>
    <w:rsid w:val="00AA1662"/>
    <w:rsid w:val="00AA2373"/>
    <w:rsid w:val="00AA40C5"/>
    <w:rsid w:val="00AA678A"/>
    <w:rsid w:val="00AB2680"/>
    <w:rsid w:val="00AB4B1D"/>
    <w:rsid w:val="00AC3765"/>
    <w:rsid w:val="00AC60DF"/>
    <w:rsid w:val="00AC6820"/>
    <w:rsid w:val="00AD1FDF"/>
    <w:rsid w:val="00AE4C77"/>
    <w:rsid w:val="00AF2D82"/>
    <w:rsid w:val="00AF2DA2"/>
    <w:rsid w:val="00AF4F7C"/>
    <w:rsid w:val="00B03CC8"/>
    <w:rsid w:val="00B03CF4"/>
    <w:rsid w:val="00B0400C"/>
    <w:rsid w:val="00B04317"/>
    <w:rsid w:val="00B0451A"/>
    <w:rsid w:val="00B055C7"/>
    <w:rsid w:val="00B05D5B"/>
    <w:rsid w:val="00B172C7"/>
    <w:rsid w:val="00B25A1E"/>
    <w:rsid w:val="00B34D20"/>
    <w:rsid w:val="00B35C52"/>
    <w:rsid w:val="00B35CFE"/>
    <w:rsid w:val="00B368A6"/>
    <w:rsid w:val="00B36E5D"/>
    <w:rsid w:val="00B401B1"/>
    <w:rsid w:val="00B40E5A"/>
    <w:rsid w:val="00B41ABB"/>
    <w:rsid w:val="00B441A2"/>
    <w:rsid w:val="00B44424"/>
    <w:rsid w:val="00B45125"/>
    <w:rsid w:val="00B457E1"/>
    <w:rsid w:val="00B462DE"/>
    <w:rsid w:val="00B46736"/>
    <w:rsid w:val="00B4706F"/>
    <w:rsid w:val="00B54203"/>
    <w:rsid w:val="00B55D36"/>
    <w:rsid w:val="00B55FF1"/>
    <w:rsid w:val="00B576B6"/>
    <w:rsid w:val="00B61AEB"/>
    <w:rsid w:val="00B64B6E"/>
    <w:rsid w:val="00B67885"/>
    <w:rsid w:val="00B716B1"/>
    <w:rsid w:val="00B72506"/>
    <w:rsid w:val="00B7319D"/>
    <w:rsid w:val="00B83FE4"/>
    <w:rsid w:val="00B92E3B"/>
    <w:rsid w:val="00B97394"/>
    <w:rsid w:val="00BA158A"/>
    <w:rsid w:val="00BA3A3C"/>
    <w:rsid w:val="00BA5DB9"/>
    <w:rsid w:val="00BB0142"/>
    <w:rsid w:val="00BB2C18"/>
    <w:rsid w:val="00BB491D"/>
    <w:rsid w:val="00BB6818"/>
    <w:rsid w:val="00BC2F95"/>
    <w:rsid w:val="00BC5C1F"/>
    <w:rsid w:val="00BC70C8"/>
    <w:rsid w:val="00BD2905"/>
    <w:rsid w:val="00BD6804"/>
    <w:rsid w:val="00BE137D"/>
    <w:rsid w:val="00BE285F"/>
    <w:rsid w:val="00BF1720"/>
    <w:rsid w:val="00BF56D1"/>
    <w:rsid w:val="00BF66BF"/>
    <w:rsid w:val="00C003AD"/>
    <w:rsid w:val="00C008F1"/>
    <w:rsid w:val="00C00ADA"/>
    <w:rsid w:val="00C00E55"/>
    <w:rsid w:val="00C015DF"/>
    <w:rsid w:val="00C0236B"/>
    <w:rsid w:val="00C02DBB"/>
    <w:rsid w:val="00C07FBC"/>
    <w:rsid w:val="00C10273"/>
    <w:rsid w:val="00C16EF2"/>
    <w:rsid w:val="00C4652D"/>
    <w:rsid w:val="00C5039E"/>
    <w:rsid w:val="00C507DA"/>
    <w:rsid w:val="00C511FC"/>
    <w:rsid w:val="00C53949"/>
    <w:rsid w:val="00C5458A"/>
    <w:rsid w:val="00C646C4"/>
    <w:rsid w:val="00C65B98"/>
    <w:rsid w:val="00C67C13"/>
    <w:rsid w:val="00C67C27"/>
    <w:rsid w:val="00C71376"/>
    <w:rsid w:val="00C733AF"/>
    <w:rsid w:val="00C74338"/>
    <w:rsid w:val="00C8173F"/>
    <w:rsid w:val="00C84351"/>
    <w:rsid w:val="00C847DC"/>
    <w:rsid w:val="00C87A7E"/>
    <w:rsid w:val="00C90354"/>
    <w:rsid w:val="00C92ECE"/>
    <w:rsid w:val="00C94D53"/>
    <w:rsid w:val="00C97B4A"/>
    <w:rsid w:val="00CA7BAA"/>
    <w:rsid w:val="00CB2271"/>
    <w:rsid w:val="00CB6D42"/>
    <w:rsid w:val="00CB7E40"/>
    <w:rsid w:val="00CC310F"/>
    <w:rsid w:val="00CC4BA1"/>
    <w:rsid w:val="00CD09CF"/>
    <w:rsid w:val="00CD18AE"/>
    <w:rsid w:val="00CD34E8"/>
    <w:rsid w:val="00CE52A1"/>
    <w:rsid w:val="00CF2A14"/>
    <w:rsid w:val="00CF33F0"/>
    <w:rsid w:val="00CF4441"/>
    <w:rsid w:val="00CF4715"/>
    <w:rsid w:val="00CF5560"/>
    <w:rsid w:val="00CF6257"/>
    <w:rsid w:val="00D05742"/>
    <w:rsid w:val="00D10A86"/>
    <w:rsid w:val="00D1372E"/>
    <w:rsid w:val="00D13A39"/>
    <w:rsid w:val="00D16033"/>
    <w:rsid w:val="00D173A4"/>
    <w:rsid w:val="00D178B2"/>
    <w:rsid w:val="00D228FA"/>
    <w:rsid w:val="00D25A2D"/>
    <w:rsid w:val="00D31652"/>
    <w:rsid w:val="00D322F4"/>
    <w:rsid w:val="00D329B7"/>
    <w:rsid w:val="00D421BF"/>
    <w:rsid w:val="00D44D77"/>
    <w:rsid w:val="00D556D3"/>
    <w:rsid w:val="00D55E45"/>
    <w:rsid w:val="00D6165A"/>
    <w:rsid w:val="00D61A41"/>
    <w:rsid w:val="00D646D5"/>
    <w:rsid w:val="00D6470F"/>
    <w:rsid w:val="00D658BE"/>
    <w:rsid w:val="00D6624E"/>
    <w:rsid w:val="00D66593"/>
    <w:rsid w:val="00D66608"/>
    <w:rsid w:val="00D722FB"/>
    <w:rsid w:val="00D92028"/>
    <w:rsid w:val="00D93F3E"/>
    <w:rsid w:val="00D94519"/>
    <w:rsid w:val="00DA06D3"/>
    <w:rsid w:val="00DA41FD"/>
    <w:rsid w:val="00DA4C36"/>
    <w:rsid w:val="00DA654A"/>
    <w:rsid w:val="00DB095F"/>
    <w:rsid w:val="00DB1F35"/>
    <w:rsid w:val="00DB30C0"/>
    <w:rsid w:val="00DB3864"/>
    <w:rsid w:val="00DC1D0E"/>
    <w:rsid w:val="00DC2389"/>
    <w:rsid w:val="00DC3302"/>
    <w:rsid w:val="00DC3A62"/>
    <w:rsid w:val="00DC4BD6"/>
    <w:rsid w:val="00DD6CAD"/>
    <w:rsid w:val="00DE2396"/>
    <w:rsid w:val="00DF1679"/>
    <w:rsid w:val="00DF2482"/>
    <w:rsid w:val="00DF3AAE"/>
    <w:rsid w:val="00DF585F"/>
    <w:rsid w:val="00E04292"/>
    <w:rsid w:val="00E04576"/>
    <w:rsid w:val="00E057C0"/>
    <w:rsid w:val="00E06C3A"/>
    <w:rsid w:val="00E1561F"/>
    <w:rsid w:val="00E1663D"/>
    <w:rsid w:val="00E17512"/>
    <w:rsid w:val="00E21FBE"/>
    <w:rsid w:val="00E2252D"/>
    <w:rsid w:val="00E25BCE"/>
    <w:rsid w:val="00E26837"/>
    <w:rsid w:val="00E27005"/>
    <w:rsid w:val="00E34097"/>
    <w:rsid w:val="00E40F71"/>
    <w:rsid w:val="00E410DF"/>
    <w:rsid w:val="00E435DB"/>
    <w:rsid w:val="00E44C56"/>
    <w:rsid w:val="00E55E1B"/>
    <w:rsid w:val="00E6760E"/>
    <w:rsid w:val="00E703D0"/>
    <w:rsid w:val="00E766E6"/>
    <w:rsid w:val="00E76830"/>
    <w:rsid w:val="00E76D55"/>
    <w:rsid w:val="00E8182E"/>
    <w:rsid w:val="00E82F88"/>
    <w:rsid w:val="00E84749"/>
    <w:rsid w:val="00E84F73"/>
    <w:rsid w:val="00E8657F"/>
    <w:rsid w:val="00E86645"/>
    <w:rsid w:val="00E86ABC"/>
    <w:rsid w:val="00E87C5E"/>
    <w:rsid w:val="00E90B27"/>
    <w:rsid w:val="00EA126D"/>
    <w:rsid w:val="00EA5678"/>
    <w:rsid w:val="00EB4C98"/>
    <w:rsid w:val="00EB6671"/>
    <w:rsid w:val="00EC0259"/>
    <w:rsid w:val="00EC2AA7"/>
    <w:rsid w:val="00EC74DF"/>
    <w:rsid w:val="00ED4A62"/>
    <w:rsid w:val="00ED5607"/>
    <w:rsid w:val="00ED6B99"/>
    <w:rsid w:val="00EE20F7"/>
    <w:rsid w:val="00EE2E32"/>
    <w:rsid w:val="00EE33B7"/>
    <w:rsid w:val="00EE385A"/>
    <w:rsid w:val="00EF2C02"/>
    <w:rsid w:val="00EF37E1"/>
    <w:rsid w:val="00EF4EB0"/>
    <w:rsid w:val="00F02CF7"/>
    <w:rsid w:val="00F042C2"/>
    <w:rsid w:val="00F10B67"/>
    <w:rsid w:val="00F11845"/>
    <w:rsid w:val="00F15532"/>
    <w:rsid w:val="00F169E5"/>
    <w:rsid w:val="00F20333"/>
    <w:rsid w:val="00F239A2"/>
    <w:rsid w:val="00F23E53"/>
    <w:rsid w:val="00F35F29"/>
    <w:rsid w:val="00F40B24"/>
    <w:rsid w:val="00F40FE6"/>
    <w:rsid w:val="00F42C1D"/>
    <w:rsid w:val="00F53292"/>
    <w:rsid w:val="00F53774"/>
    <w:rsid w:val="00F56F4C"/>
    <w:rsid w:val="00F613A1"/>
    <w:rsid w:val="00F62327"/>
    <w:rsid w:val="00F6606D"/>
    <w:rsid w:val="00F72205"/>
    <w:rsid w:val="00F72316"/>
    <w:rsid w:val="00F74323"/>
    <w:rsid w:val="00F81F0E"/>
    <w:rsid w:val="00F933CC"/>
    <w:rsid w:val="00F93F2C"/>
    <w:rsid w:val="00F978DB"/>
    <w:rsid w:val="00FA157A"/>
    <w:rsid w:val="00FA2071"/>
    <w:rsid w:val="00FA24F7"/>
    <w:rsid w:val="00FA4A59"/>
    <w:rsid w:val="00FA5738"/>
    <w:rsid w:val="00FA693D"/>
    <w:rsid w:val="00FA7ADB"/>
    <w:rsid w:val="00FB1FBA"/>
    <w:rsid w:val="00FB48A8"/>
    <w:rsid w:val="00FB5E4E"/>
    <w:rsid w:val="00FB6B7A"/>
    <w:rsid w:val="00FC1329"/>
    <w:rsid w:val="00FC5D3C"/>
    <w:rsid w:val="00FC7745"/>
    <w:rsid w:val="00FD225A"/>
    <w:rsid w:val="00FD44EE"/>
    <w:rsid w:val="00FD7649"/>
    <w:rsid w:val="00FE36F2"/>
    <w:rsid w:val="00FF072D"/>
    <w:rsid w:val="00FF2B55"/>
    <w:rsid w:val="00FF5992"/>
    <w:rsid w:val="710335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9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A1F"/>
    <w:pPr>
      <w:suppressAutoHyphens/>
      <w:jc w:val="both"/>
    </w:pPr>
    <w:rPr>
      <w:rFonts w:ascii="Arial" w:hAnsi="Arial"/>
      <w:sz w:val="24"/>
      <w:szCs w:val="24"/>
      <w:lang w:val="es-ES" w:eastAsia="ar-SA"/>
    </w:rPr>
  </w:style>
  <w:style w:type="paragraph" w:styleId="Ttulo1">
    <w:name w:val="heading 1"/>
    <w:basedOn w:val="Normal"/>
    <w:next w:val="Normal"/>
    <w:link w:val="Ttulo1Car"/>
    <w:qFormat/>
    <w:rsid w:val="001A2518"/>
    <w:pPr>
      <w:keepNext/>
      <w:numPr>
        <w:numId w:val="1"/>
      </w:numPr>
      <w:jc w:val="center"/>
      <w:outlineLvl w:val="0"/>
    </w:pPr>
    <w:rPr>
      <w:rFonts w:cs="Arial"/>
      <w:b/>
    </w:rPr>
  </w:style>
  <w:style w:type="paragraph" w:styleId="Ttulo2">
    <w:name w:val="heading 2"/>
    <w:basedOn w:val="Normal"/>
    <w:next w:val="Normal"/>
    <w:link w:val="Ttulo2Car"/>
    <w:autoRedefine/>
    <w:qFormat/>
    <w:rsid w:val="006F2447"/>
    <w:pPr>
      <w:keepNext/>
      <w:spacing w:before="240" w:after="60"/>
      <w:outlineLvl w:val="1"/>
    </w:pPr>
    <w:rPr>
      <w:rFonts w:eastAsia="Arial" w:cs="Arial"/>
      <w:b/>
      <w:bCs/>
      <w:iCs/>
      <w:color w:val="000000"/>
      <w:lang w:eastAsia="en-US"/>
    </w:rPr>
  </w:style>
  <w:style w:type="paragraph" w:styleId="Ttulo3">
    <w:name w:val="heading 3"/>
    <w:basedOn w:val="Normal"/>
    <w:next w:val="Normal"/>
    <w:link w:val="Ttulo3Car"/>
    <w:qFormat/>
    <w:pPr>
      <w:keepNext/>
      <w:numPr>
        <w:ilvl w:val="2"/>
        <w:numId w:val="1"/>
      </w:numPr>
      <w:spacing w:before="240" w:after="60"/>
      <w:outlineLvl w:val="2"/>
    </w:pPr>
    <w:rPr>
      <w:rFonts w:cs="Arial"/>
      <w:b/>
      <w:bCs/>
      <w:sz w:val="26"/>
      <w:szCs w:val="26"/>
    </w:rPr>
  </w:style>
  <w:style w:type="paragraph" w:styleId="Ttulo7">
    <w:name w:val="heading 7"/>
    <w:basedOn w:val="Normal"/>
    <w:next w:val="Normal"/>
    <w:link w:val="Ttulo7Car"/>
    <w:uiPriority w:val="99"/>
    <w:semiHidden/>
    <w:unhideWhenUsed/>
    <w:qFormat/>
    <w:rsid w:val="002145C5"/>
    <w:pPr>
      <w:spacing w:before="240" w:after="60"/>
      <w:outlineLvl w:val="6"/>
    </w:pPr>
    <w:rPr>
      <w:rFonts w:ascii="Calibri Light" w:hAnsi="Calibri Light"/>
      <w:i/>
      <w:iCs/>
      <w:color w:val="1F4D78"/>
      <w:sz w:val="20"/>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A2518"/>
    <w:rPr>
      <w:rFonts w:ascii="Arial" w:hAnsi="Arial" w:cs="Arial"/>
      <w:b/>
      <w:sz w:val="24"/>
      <w:szCs w:val="24"/>
      <w:lang w:val="es-ES" w:eastAsia="ar-SA"/>
    </w:rPr>
  </w:style>
  <w:style w:type="character" w:customStyle="1" w:styleId="Ttulo2Car">
    <w:name w:val="Título 2 Car"/>
    <w:basedOn w:val="Fuentedeprrafopredeter"/>
    <w:link w:val="Ttulo2"/>
    <w:rsid w:val="006F2447"/>
    <w:rPr>
      <w:rFonts w:ascii="Arial" w:eastAsia="Arial" w:hAnsi="Arial" w:cs="Arial"/>
      <w:b/>
      <w:bCs/>
      <w:iCs/>
      <w:color w:val="000000"/>
      <w:sz w:val="24"/>
      <w:szCs w:val="24"/>
      <w:lang w:val="es-ES" w:eastAsia="en-US"/>
    </w:rPr>
  </w:style>
  <w:style w:type="character" w:customStyle="1" w:styleId="Ttulo3Car">
    <w:name w:val="Título 3 Car"/>
    <w:basedOn w:val="Fuentedeprrafopredeter"/>
    <w:link w:val="Ttulo3"/>
    <w:rsid w:val="002145C5"/>
    <w:rPr>
      <w:rFonts w:ascii="Arial" w:hAnsi="Arial" w:cs="Arial"/>
      <w:b/>
      <w:bCs/>
      <w:sz w:val="26"/>
      <w:szCs w:val="26"/>
      <w:lang w:val="es-ES" w:eastAsia="ar-SA"/>
    </w:rPr>
  </w:style>
  <w:style w:type="character" w:customStyle="1" w:styleId="Ttulo7Car">
    <w:name w:val="Título 7 Car"/>
    <w:basedOn w:val="Fuentedeprrafopredeter"/>
    <w:link w:val="Ttulo7"/>
    <w:uiPriority w:val="99"/>
    <w:semiHidden/>
    <w:rsid w:val="002145C5"/>
    <w:rPr>
      <w:rFonts w:ascii="Calibri Light" w:hAnsi="Calibri Light"/>
      <w:i/>
      <w:iCs/>
      <w:color w:val="1F4D78"/>
      <w:szCs w:val="22"/>
      <w:lang w:val="es-ES" w:eastAsia="es-ES"/>
    </w:rPr>
  </w:style>
  <w:style w:type="character" w:customStyle="1" w:styleId="WW8Num1z0">
    <w:name w:val="WW8Num1z0"/>
    <w:rPr>
      <w:rFonts w:ascii="Times New Roman" w:hAnsi="Times New Roman"/>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b/>
    </w:rPr>
  </w:style>
  <w:style w:type="character" w:customStyle="1" w:styleId="WW8Num4z0">
    <w:name w:val="WW8Num4z0"/>
    <w:rPr>
      <w:b/>
    </w:rPr>
  </w:style>
  <w:style w:type="character" w:customStyle="1" w:styleId="WW8Num4z1">
    <w:name w:val="WW8Num4z1"/>
    <w:rPr>
      <w:rFonts w:ascii="Times New Roman" w:eastAsia="Times New Roman" w:hAnsi="Times New Roman" w:cs="Times New Roman"/>
      <w:b/>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1">
    <w:name w:val="Fuente de párrafo predeter.1"/>
  </w:style>
  <w:style w:type="character" w:styleId="Nmerodepgina">
    <w:name w:val="page number"/>
    <w:basedOn w:val="Fuentedeprrafopredeter1"/>
    <w:semiHidden/>
  </w:style>
  <w:style w:type="paragraph" w:customStyle="1" w:styleId="Encabezado1">
    <w:name w:val="Encabezado1"/>
    <w:basedOn w:val="Normal"/>
    <w:next w:val="Textoindependiente"/>
    <w:pPr>
      <w:keepNext/>
      <w:spacing w:before="240" w:after="120"/>
    </w:pPr>
    <w:rPr>
      <w:rFonts w:eastAsia="Arial Unicode MS" w:cs="Tahoma"/>
      <w:sz w:val="28"/>
      <w:szCs w:val="28"/>
    </w:rPr>
  </w:style>
  <w:style w:type="paragraph" w:styleId="Textoindependiente">
    <w:name w:val="Body Text"/>
    <w:basedOn w:val="Normal"/>
    <w:link w:val="TextoindependienteCar"/>
    <w:uiPriority w:val="99"/>
    <w:semiHidden/>
    <w:rPr>
      <w:bCs/>
      <w:sz w:val="20"/>
      <w:lang w:val="es-CO"/>
    </w:rPr>
  </w:style>
  <w:style w:type="character" w:customStyle="1" w:styleId="TextoindependienteCar">
    <w:name w:val="Texto independiente Car"/>
    <w:basedOn w:val="Fuentedeprrafopredeter"/>
    <w:link w:val="Textoindependiente"/>
    <w:uiPriority w:val="99"/>
    <w:semiHidden/>
    <w:rsid w:val="002145C5"/>
    <w:rPr>
      <w:rFonts w:ascii="Arial" w:hAnsi="Arial"/>
      <w:bCs/>
      <w:szCs w:val="24"/>
      <w:lang w:eastAsia="ar-SA"/>
    </w:rPr>
  </w:style>
  <w:style w:type="paragraph" w:styleId="Lista">
    <w:name w:val="List"/>
    <w:basedOn w:val="Textoindependiente"/>
    <w:semiHidden/>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Encabezado">
    <w:name w:val="header"/>
    <w:basedOn w:val="Normal"/>
    <w:link w:val="EncabezadoCar"/>
    <w:pPr>
      <w:tabs>
        <w:tab w:val="center" w:pos="4252"/>
        <w:tab w:val="right" w:pos="8504"/>
      </w:tabs>
    </w:pPr>
  </w:style>
  <w:style w:type="character" w:customStyle="1" w:styleId="EncabezadoCar">
    <w:name w:val="Encabezado Car"/>
    <w:link w:val="Encabezado"/>
    <w:uiPriority w:val="99"/>
    <w:rsid w:val="00916CDE"/>
    <w:rPr>
      <w:sz w:val="24"/>
      <w:szCs w:val="24"/>
      <w:lang w:val="es-ES" w:eastAsia="ar-SA"/>
    </w:rPr>
  </w:style>
  <w:style w:type="paragraph" w:styleId="Piedepgina">
    <w:name w:val="footer"/>
    <w:basedOn w:val="Normal"/>
    <w:link w:val="PiedepginaCar"/>
    <w:uiPriority w:val="99"/>
    <w:semiHidden/>
    <w:pPr>
      <w:tabs>
        <w:tab w:val="center" w:pos="4252"/>
        <w:tab w:val="right" w:pos="8504"/>
      </w:tabs>
    </w:pPr>
  </w:style>
  <w:style w:type="character" w:customStyle="1" w:styleId="PiedepginaCar">
    <w:name w:val="Pie de página Car"/>
    <w:basedOn w:val="Fuentedeprrafopredeter"/>
    <w:link w:val="Piedepgina"/>
    <w:uiPriority w:val="99"/>
    <w:semiHidden/>
    <w:rsid w:val="002145C5"/>
    <w:rPr>
      <w:sz w:val="24"/>
      <w:szCs w:val="24"/>
      <w:lang w:val="es-ES" w:eastAsia="ar-SA"/>
    </w:rPr>
  </w:style>
  <w:style w:type="paragraph" w:customStyle="1" w:styleId="Textoindependiente21">
    <w:name w:val="Texto independiente 21"/>
    <w:basedOn w:val="Normal"/>
    <w:pPr>
      <w:overflowPunct w:val="0"/>
      <w:autoSpaceDE w:val="0"/>
      <w:textAlignment w:val="baseline"/>
    </w:pPr>
    <w:rPr>
      <w:sz w:val="20"/>
      <w:szCs w:val="20"/>
    </w:rPr>
  </w:style>
  <w:style w:type="paragraph" w:customStyle="1" w:styleId="Textocomentario1">
    <w:name w:val="Texto comentario1"/>
    <w:basedOn w:val="Normal"/>
    <w:pPr>
      <w:overflowPunct w:val="0"/>
      <w:autoSpaceDE w:val="0"/>
      <w:textAlignment w:val="baseline"/>
    </w:pPr>
    <w:rPr>
      <w:rFonts w:ascii="Times" w:hAnsi="Times"/>
      <w:sz w:val="20"/>
      <w:szCs w:val="20"/>
      <w:lang w:val="en-US"/>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Mapadeldocumento">
    <w:name w:val="Document Map"/>
    <w:basedOn w:val="Normal"/>
    <w:semiHidden/>
    <w:rsid w:val="004C0462"/>
    <w:pPr>
      <w:shd w:val="clear" w:color="auto" w:fill="000080"/>
    </w:pPr>
    <w:rPr>
      <w:rFonts w:ascii="Tahoma" w:hAnsi="Tahoma" w:cs="Tahoma"/>
      <w:sz w:val="20"/>
      <w:szCs w:val="20"/>
    </w:rPr>
  </w:style>
  <w:style w:type="paragraph" w:styleId="Prrafodelista">
    <w:name w:val="List Paragraph"/>
    <w:basedOn w:val="Normal"/>
    <w:uiPriority w:val="34"/>
    <w:qFormat/>
    <w:rsid w:val="0018335D"/>
    <w:pPr>
      <w:ind w:left="708"/>
    </w:pPr>
  </w:style>
  <w:style w:type="paragraph" w:styleId="Textodeglobo">
    <w:name w:val="Balloon Text"/>
    <w:basedOn w:val="Normal"/>
    <w:link w:val="TextodegloboCar"/>
    <w:uiPriority w:val="99"/>
    <w:semiHidden/>
    <w:unhideWhenUsed/>
    <w:rsid w:val="00567882"/>
    <w:rPr>
      <w:rFonts w:ascii="Tahoma" w:hAnsi="Tahoma"/>
      <w:sz w:val="16"/>
      <w:szCs w:val="16"/>
    </w:rPr>
  </w:style>
  <w:style w:type="character" w:customStyle="1" w:styleId="TextodegloboCar">
    <w:name w:val="Texto de globo Car"/>
    <w:link w:val="Textodeglobo"/>
    <w:uiPriority w:val="99"/>
    <w:semiHidden/>
    <w:rsid w:val="00567882"/>
    <w:rPr>
      <w:rFonts w:ascii="Tahoma" w:hAnsi="Tahoma" w:cs="Tahoma"/>
      <w:sz w:val="16"/>
      <w:szCs w:val="16"/>
      <w:lang w:val="es-ES" w:eastAsia="ar-SA"/>
    </w:rPr>
  </w:style>
  <w:style w:type="table" w:styleId="Tablaconcuadrcula">
    <w:name w:val="Table Grid"/>
    <w:basedOn w:val="Tablanormal"/>
    <w:rsid w:val="00AA05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comentarioCar">
    <w:name w:val="Texto comentario Car"/>
    <w:basedOn w:val="Fuentedeprrafopredeter"/>
    <w:link w:val="Textocomentario"/>
    <w:uiPriority w:val="99"/>
    <w:semiHidden/>
    <w:rsid w:val="002145C5"/>
    <w:rPr>
      <w:rFonts w:ascii="Arial" w:eastAsia="Calibri" w:hAnsi="Arial"/>
      <w:lang w:val="es-ES" w:eastAsia="en-US"/>
    </w:rPr>
  </w:style>
  <w:style w:type="paragraph" w:styleId="Textocomentario">
    <w:name w:val="annotation text"/>
    <w:basedOn w:val="Normal"/>
    <w:link w:val="TextocomentarioCar"/>
    <w:uiPriority w:val="99"/>
    <w:semiHidden/>
    <w:unhideWhenUsed/>
    <w:rsid w:val="002145C5"/>
    <w:pPr>
      <w:suppressAutoHyphens w:val="0"/>
    </w:pPr>
    <w:rPr>
      <w:rFonts w:eastAsia="Calibri"/>
      <w:sz w:val="20"/>
      <w:szCs w:val="20"/>
      <w:lang w:eastAsia="en-US"/>
    </w:rPr>
  </w:style>
  <w:style w:type="paragraph" w:styleId="Subttulo">
    <w:name w:val="Subtitle"/>
    <w:basedOn w:val="Normal"/>
    <w:next w:val="Normal"/>
    <w:link w:val="SubttuloCar"/>
    <w:uiPriority w:val="99"/>
    <w:qFormat/>
    <w:rsid w:val="002145C5"/>
    <w:pPr>
      <w:suppressAutoHyphens w:val="0"/>
      <w:spacing w:after="60"/>
      <w:jc w:val="center"/>
      <w:outlineLvl w:val="1"/>
    </w:pPr>
    <w:rPr>
      <w:rFonts w:ascii="Cambria" w:hAnsi="Cambria"/>
      <w:lang w:eastAsia="es-ES"/>
    </w:rPr>
  </w:style>
  <w:style w:type="character" w:customStyle="1" w:styleId="SubttuloCar">
    <w:name w:val="Subtítulo Car"/>
    <w:basedOn w:val="Fuentedeprrafopredeter"/>
    <w:link w:val="Subttulo"/>
    <w:uiPriority w:val="99"/>
    <w:rsid w:val="002145C5"/>
    <w:rPr>
      <w:rFonts w:ascii="Cambria" w:hAnsi="Cambria"/>
      <w:sz w:val="24"/>
      <w:szCs w:val="24"/>
      <w:lang w:val="es-ES" w:eastAsia="es-ES"/>
    </w:rPr>
  </w:style>
  <w:style w:type="character" w:customStyle="1" w:styleId="Textoindependiente3Car">
    <w:name w:val="Texto independiente 3 Car"/>
    <w:basedOn w:val="Fuentedeprrafopredeter"/>
    <w:link w:val="Textoindependiente3"/>
    <w:uiPriority w:val="99"/>
    <w:semiHidden/>
    <w:rsid w:val="002145C5"/>
    <w:rPr>
      <w:rFonts w:ascii="Arial" w:eastAsia="Calibri" w:hAnsi="Arial"/>
      <w:sz w:val="16"/>
      <w:szCs w:val="16"/>
      <w:lang w:val="es-ES" w:eastAsia="en-US"/>
    </w:rPr>
  </w:style>
  <w:style w:type="paragraph" w:styleId="Textoindependiente3">
    <w:name w:val="Body Text 3"/>
    <w:basedOn w:val="Normal"/>
    <w:link w:val="Textoindependiente3Car"/>
    <w:uiPriority w:val="99"/>
    <w:semiHidden/>
    <w:unhideWhenUsed/>
    <w:rsid w:val="002145C5"/>
    <w:pPr>
      <w:suppressAutoHyphens w:val="0"/>
      <w:spacing w:after="120"/>
    </w:pPr>
    <w:rPr>
      <w:rFonts w:eastAsia="Calibri"/>
      <w:sz w:val="16"/>
      <w:szCs w:val="16"/>
      <w:lang w:eastAsia="en-US"/>
    </w:rPr>
  </w:style>
  <w:style w:type="character" w:customStyle="1" w:styleId="Sangra2detindependienteCar">
    <w:name w:val="Sangría 2 de t. independiente Car"/>
    <w:basedOn w:val="Fuentedeprrafopredeter"/>
    <w:link w:val="Sangra2detindependiente"/>
    <w:uiPriority w:val="99"/>
    <w:semiHidden/>
    <w:rsid w:val="002145C5"/>
    <w:rPr>
      <w:rFonts w:ascii="Arial" w:hAnsi="Arial"/>
      <w:sz w:val="24"/>
      <w:lang w:val="es-ES_tradnl" w:eastAsia="es-ES"/>
    </w:rPr>
  </w:style>
  <w:style w:type="paragraph" w:styleId="Sangra2detindependiente">
    <w:name w:val="Body Text Indent 2"/>
    <w:basedOn w:val="Normal"/>
    <w:link w:val="Sangra2detindependienteCar"/>
    <w:uiPriority w:val="99"/>
    <w:semiHidden/>
    <w:unhideWhenUsed/>
    <w:rsid w:val="002145C5"/>
    <w:pPr>
      <w:suppressAutoHyphens w:val="0"/>
      <w:autoSpaceDE w:val="0"/>
      <w:autoSpaceDN w:val="0"/>
      <w:adjustRightInd w:val="0"/>
      <w:ind w:left="993" w:hanging="993"/>
    </w:pPr>
    <w:rPr>
      <w:szCs w:val="20"/>
      <w:lang w:val="es-ES_tradnl" w:eastAsia="es-ES"/>
    </w:rPr>
  </w:style>
  <w:style w:type="character" w:customStyle="1" w:styleId="TextosinformatoCar">
    <w:name w:val="Texto sin formato Car"/>
    <w:basedOn w:val="Fuentedeprrafopredeter"/>
    <w:link w:val="Textosinformato"/>
    <w:uiPriority w:val="99"/>
    <w:semiHidden/>
    <w:rsid w:val="002145C5"/>
    <w:rPr>
      <w:rFonts w:ascii="Courier New" w:hAnsi="Courier New" w:cs="Courier New"/>
      <w:lang w:val="es-ES" w:eastAsia="es-ES"/>
    </w:rPr>
  </w:style>
  <w:style w:type="paragraph" w:styleId="Textosinformato">
    <w:name w:val="Plain Text"/>
    <w:basedOn w:val="Normal"/>
    <w:link w:val="TextosinformatoCar"/>
    <w:uiPriority w:val="99"/>
    <w:semiHidden/>
    <w:unhideWhenUsed/>
    <w:rsid w:val="002145C5"/>
    <w:pPr>
      <w:suppressAutoHyphens w:val="0"/>
    </w:pPr>
    <w:rPr>
      <w:rFonts w:ascii="Courier New" w:hAnsi="Courier New" w:cs="Courier New"/>
      <w:sz w:val="20"/>
      <w:szCs w:val="20"/>
      <w:lang w:eastAsia="es-ES"/>
    </w:rPr>
  </w:style>
  <w:style w:type="character" w:customStyle="1" w:styleId="AsuntodelcomentarioCar">
    <w:name w:val="Asunto del comentario Car"/>
    <w:basedOn w:val="TextocomentarioCar"/>
    <w:link w:val="Asuntodelcomentario"/>
    <w:uiPriority w:val="99"/>
    <w:semiHidden/>
    <w:rsid w:val="002145C5"/>
    <w:rPr>
      <w:rFonts w:ascii="Arial" w:eastAsia="Calibri" w:hAnsi="Arial"/>
      <w:b/>
      <w:bCs/>
      <w:lang w:val="es-ES" w:eastAsia="en-US"/>
    </w:rPr>
  </w:style>
  <w:style w:type="paragraph" w:styleId="Asuntodelcomentario">
    <w:name w:val="annotation subject"/>
    <w:basedOn w:val="Textocomentario"/>
    <w:next w:val="Textocomentario"/>
    <w:link w:val="AsuntodelcomentarioCar"/>
    <w:uiPriority w:val="99"/>
    <w:semiHidden/>
    <w:unhideWhenUsed/>
    <w:rsid w:val="002145C5"/>
    <w:rPr>
      <w:b/>
      <w:bCs/>
    </w:rPr>
  </w:style>
  <w:style w:type="paragraph" w:styleId="Sinespaciado">
    <w:name w:val="No Spacing"/>
    <w:uiPriority w:val="99"/>
    <w:qFormat/>
    <w:rsid w:val="002145C5"/>
    <w:rPr>
      <w:rFonts w:ascii="Calibri" w:eastAsia="Calibri" w:hAnsi="Calibri"/>
      <w:sz w:val="22"/>
      <w:szCs w:val="22"/>
      <w:lang w:val="es-ES" w:eastAsia="en-US"/>
    </w:rPr>
  </w:style>
  <w:style w:type="character" w:customStyle="1" w:styleId="Estilo1Car">
    <w:name w:val="Estilo1 Car"/>
    <w:link w:val="Estilo1"/>
    <w:semiHidden/>
    <w:locked/>
    <w:rsid w:val="002145C5"/>
    <w:rPr>
      <w:rFonts w:ascii="Tahoma" w:hAnsi="Tahoma" w:cs="Tahoma"/>
      <w:color w:val="000000"/>
      <w:szCs w:val="22"/>
      <w:lang w:eastAsia="en-US"/>
    </w:rPr>
  </w:style>
  <w:style w:type="paragraph" w:customStyle="1" w:styleId="Estilo1">
    <w:name w:val="Estilo1"/>
    <w:basedOn w:val="Normal"/>
    <w:link w:val="Estilo1Car"/>
    <w:semiHidden/>
    <w:qFormat/>
    <w:rsid w:val="002145C5"/>
    <w:pPr>
      <w:suppressAutoHyphens w:val="0"/>
      <w:spacing w:after="200" w:line="276" w:lineRule="auto"/>
    </w:pPr>
    <w:rPr>
      <w:rFonts w:ascii="Tahoma" w:hAnsi="Tahoma" w:cs="Tahoma"/>
      <w:color w:val="000000"/>
      <w:sz w:val="20"/>
      <w:szCs w:val="22"/>
      <w:lang w:val="es-CO" w:eastAsia="en-US"/>
    </w:rPr>
  </w:style>
  <w:style w:type="character" w:customStyle="1" w:styleId="PuestoCar">
    <w:name w:val="Puesto Car"/>
    <w:link w:val="Puesto"/>
    <w:semiHidden/>
    <w:locked/>
    <w:rsid w:val="002145C5"/>
    <w:rPr>
      <w:b/>
      <w:color w:val="00B050"/>
      <w:spacing w:val="5"/>
      <w:kern w:val="28"/>
      <w:szCs w:val="52"/>
    </w:rPr>
  </w:style>
  <w:style w:type="paragraph" w:customStyle="1" w:styleId="Puesto">
    <w:name w:val="Puesto"/>
    <w:basedOn w:val="Normal"/>
    <w:next w:val="Normal"/>
    <w:link w:val="PuestoCar"/>
    <w:semiHidden/>
    <w:qFormat/>
    <w:rsid w:val="002145C5"/>
    <w:pPr>
      <w:spacing w:before="240" w:after="60"/>
      <w:jc w:val="center"/>
      <w:outlineLvl w:val="0"/>
    </w:pPr>
    <w:rPr>
      <w:b/>
      <w:color w:val="00B050"/>
      <w:spacing w:val="5"/>
      <w:kern w:val="28"/>
      <w:sz w:val="20"/>
      <w:szCs w:val="52"/>
      <w:lang w:val="es-CO" w:eastAsia="es-CO"/>
    </w:rPr>
  </w:style>
  <w:style w:type="character" w:customStyle="1" w:styleId="apple-converted-space">
    <w:name w:val="apple-converted-space"/>
    <w:rsid w:val="002145C5"/>
  </w:style>
  <w:style w:type="character" w:customStyle="1" w:styleId="PuestoCar1">
    <w:name w:val="Puesto Car1"/>
    <w:uiPriority w:val="10"/>
    <w:rsid w:val="002145C5"/>
    <w:rPr>
      <w:rFonts w:ascii="Calibri Light" w:eastAsia="Times New Roman" w:hAnsi="Calibri Light" w:cs="Times New Roman" w:hint="default"/>
      <w:b/>
      <w:bCs/>
      <w:kern w:val="28"/>
      <w:sz w:val="32"/>
      <w:szCs w:val="32"/>
      <w:lang w:eastAsia="ar-SA"/>
    </w:rPr>
  </w:style>
  <w:style w:type="character" w:styleId="Refdecomentario">
    <w:name w:val="annotation reference"/>
    <w:basedOn w:val="Fuentedeprrafopredeter"/>
    <w:uiPriority w:val="99"/>
    <w:semiHidden/>
    <w:unhideWhenUsed/>
    <w:rsid w:val="003A4318"/>
    <w:rPr>
      <w:sz w:val="16"/>
      <w:szCs w:val="16"/>
    </w:rPr>
  </w:style>
  <w:style w:type="paragraph" w:styleId="TtulodeTDC">
    <w:name w:val="TOC Heading"/>
    <w:basedOn w:val="Ttulo1"/>
    <w:next w:val="Normal"/>
    <w:uiPriority w:val="39"/>
    <w:unhideWhenUsed/>
    <w:qFormat/>
    <w:rsid w:val="00060A1F"/>
    <w:pPr>
      <w:keepLines/>
      <w:numPr>
        <w:numId w:val="0"/>
      </w:numPr>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ES"/>
    </w:rPr>
  </w:style>
  <w:style w:type="paragraph" w:styleId="TDC1">
    <w:name w:val="toc 1"/>
    <w:basedOn w:val="Normal"/>
    <w:next w:val="Normal"/>
    <w:autoRedefine/>
    <w:uiPriority w:val="39"/>
    <w:unhideWhenUsed/>
    <w:rsid w:val="00060A1F"/>
    <w:pPr>
      <w:spacing w:after="100"/>
    </w:pPr>
  </w:style>
  <w:style w:type="paragraph" w:styleId="TDC2">
    <w:name w:val="toc 2"/>
    <w:basedOn w:val="Normal"/>
    <w:next w:val="Normal"/>
    <w:autoRedefine/>
    <w:uiPriority w:val="39"/>
    <w:unhideWhenUsed/>
    <w:rsid w:val="00060A1F"/>
    <w:pPr>
      <w:spacing w:after="100"/>
      <w:ind w:left="240"/>
    </w:pPr>
  </w:style>
  <w:style w:type="paragraph" w:styleId="TDC3">
    <w:name w:val="toc 3"/>
    <w:basedOn w:val="Normal"/>
    <w:next w:val="Normal"/>
    <w:autoRedefine/>
    <w:uiPriority w:val="39"/>
    <w:unhideWhenUsed/>
    <w:rsid w:val="00060A1F"/>
    <w:pPr>
      <w:suppressAutoHyphens w:val="0"/>
      <w:spacing w:after="100" w:line="259" w:lineRule="auto"/>
      <w:ind w:left="440"/>
    </w:pPr>
    <w:rPr>
      <w:rFonts w:asciiTheme="minorHAnsi" w:eastAsiaTheme="minorEastAsia" w:hAnsiTheme="minorHAnsi" w:cstheme="minorBidi"/>
      <w:sz w:val="22"/>
      <w:szCs w:val="22"/>
      <w:lang w:eastAsia="es-ES"/>
    </w:rPr>
  </w:style>
  <w:style w:type="paragraph" w:styleId="TDC4">
    <w:name w:val="toc 4"/>
    <w:basedOn w:val="Normal"/>
    <w:next w:val="Normal"/>
    <w:autoRedefine/>
    <w:uiPriority w:val="39"/>
    <w:unhideWhenUsed/>
    <w:rsid w:val="00060A1F"/>
    <w:pPr>
      <w:suppressAutoHyphens w:val="0"/>
      <w:spacing w:after="100" w:line="259" w:lineRule="auto"/>
      <w:ind w:left="660"/>
    </w:pPr>
    <w:rPr>
      <w:rFonts w:asciiTheme="minorHAnsi" w:eastAsiaTheme="minorEastAsia" w:hAnsiTheme="minorHAnsi" w:cstheme="minorBidi"/>
      <w:sz w:val="22"/>
      <w:szCs w:val="22"/>
      <w:lang w:eastAsia="es-ES"/>
    </w:rPr>
  </w:style>
  <w:style w:type="paragraph" w:styleId="TDC5">
    <w:name w:val="toc 5"/>
    <w:basedOn w:val="Normal"/>
    <w:next w:val="Normal"/>
    <w:autoRedefine/>
    <w:uiPriority w:val="39"/>
    <w:unhideWhenUsed/>
    <w:rsid w:val="00060A1F"/>
    <w:pPr>
      <w:suppressAutoHyphens w:val="0"/>
      <w:spacing w:after="100" w:line="259" w:lineRule="auto"/>
      <w:ind w:left="880"/>
    </w:pPr>
    <w:rPr>
      <w:rFonts w:asciiTheme="minorHAnsi" w:eastAsiaTheme="minorEastAsia" w:hAnsiTheme="minorHAnsi" w:cstheme="minorBidi"/>
      <w:sz w:val="22"/>
      <w:szCs w:val="22"/>
      <w:lang w:eastAsia="es-ES"/>
    </w:rPr>
  </w:style>
  <w:style w:type="paragraph" w:styleId="TDC6">
    <w:name w:val="toc 6"/>
    <w:basedOn w:val="Normal"/>
    <w:next w:val="Normal"/>
    <w:autoRedefine/>
    <w:uiPriority w:val="39"/>
    <w:unhideWhenUsed/>
    <w:rsid w:val="00060A1F"/>
    <w:pPr>
      <w:suppressAutoHyphens w:val="0"/>
      <w:spacing w:after="100" w:line="259" w:lineRule="auto"/>
      <w:ind w:left="1100"/>
    </w:pPr>
    <w:rPr>
      <w:rFonts w:asciiTheme="minorHAnsi" w:eastAsiaTheme="minorEastAsia" w:hAnsiTheme="minorHAnsi" w:cstheme="minorBidi"/>
      <w:sz w:val="22"/>
      <w:szCs w:val="22"/>
      <w:lang w:eastAsia="es-ES"/>
    </w:rPr>
  </w:style>
  <w:style w:type="paragraph" w:styleId="TDC7">
    <w:name w:val="toc 7"/>
    <w:basedOn w:val="Normal"/>
    <w:next w:val="Normal"/>
    <w:autoRedefine/>
    <w:uiPriority w:val="39"/>
    <w:unhideWhenUsed/>
    <w:rsid w:val="00060A1F"/>
    <w:pPr>
      <w:suppressAutoHyphens w:val="0"/>
      <w:spacing w:after="100" w:line="259" w:lineRule="auto"/>
      <w:ind w:left="1320"/>
    </w:pPr>
    <w:rPr>
      <w:rFonts w:asciiTheme="minorHAnsi" w:eastAsiaTheme="minorEastAsia" w:hAnsiTheme="minorHAnsi" w:cstheme="minorBidi"/>
      <w:sz w:val="22"/>
      <w:szCs w:val="22"/>
      <w:lang w:eastAsia="es-ES"/>
    </w:rPr>
  </w:style>
  <w:style w:type="paragraph" w:styleId="TDC8">
    <w:name w:val="toc 8"/>
    <w:basedOn w:val="Normal"/>
    <w:next w:val="Normal"/>
    <w:autoRedefine/>
    <w:uiPriority w:val="39"/>
    <w:unhideWhenUsed/>
    <w:rsid w:val="00060A1F"/>
    <w:pPr>
      <w:suppressAutoHyphens w:val="0"/>
      <w:spacing w:after="100" w:line="259" w:lineRule="auto"/>
      <w:ind w:left="1540"/>
    </w:pPr>
    <w:rPr>
      <w:rFonts w:asciiTheme="minorHAnsi" w:eastAsiaTheme="minorEastAsia" w:hAnsiTheme="minorHAnsi" w:cstheme="minorBidi"/>
      <w:sz w:val="22"/>
      <w:szCs w:val="22"/>
      <w:lang w:eastAsia="es-ES"/>
    </w:rPr>
  </w:style>
  <w:style w:type="paragraph" w:styleId="TDC9">
    <w:name w:val="toc 9"/>
    <w:basedOn w:val="Normal"/>
    <w:next w:val="Normal"/>
    <w:autoRedefine/>
    <w:uiPriority w:val="39"/>
    <w:unhideWhenUsed/>
    <w:rsid w:val="00060A1F"/>
    <w:pPr>
      <w:suppressAutoHyphens w:val="0"/>
      <w:spacing w:after="100" w:line="259" w:lineRule="auto"/>
      <w:ind w:left="1760"/>
    </w:pPr>
    <w:rPr>
      <w:rFonts w:asciiTheme="minorHAnsi" w:eastAsiaTheme="minorEastAsia" w:hAnsiTheme="minorHAnsi" w:cstheme="minorBidi"/>
      <w:sz w:val="22"/>
      <w:szCs w:val="22"/>
      <w:lang w:eastAsia="es-ES"/>
    </w:rPr>
  </w:style>
  <w:style w:type="character" w:styleId="Hipervnculo">
    <w:name w:val="Hyperlink"/>
    <w:basedOn w:val="Fuentedeprrafopredeter"/>
    <w:uiPriority w:val="99"/>
    <w:unhideWhenUsed/>
    <w:rsid w:val="00060A1F"/>
    <w:rPr>
      <w:color w:val="0563C1" w:themeColor="hyperlink"/>
      <w:u w:val="single"/>
    </w:rPr>
  </w:style>
  <w:style w:type="paragraph" w:styleId="Revisin">
    <w:name w:val="Revision"/>
    <w:hidden/>
    <w:uiPriority w:val="99"/>
    <w:semiHidden/>
    <w:rsid w:val="00FA24F7"/>
    <w:rPr>
      <w:rFonts w:ascii="Arial" w:hAnsi="Arial"/>
      <w:sz w:val="24"/>
      <w:szCs w:val="24"/>
      <w:lang w:val="es-ES" w:eastAsia="ar-SA"/>
    </w:rPr>
  </w:style>
  <w:style w:type="paragraph" w:customStyle="1" w:styleId="paragraph">
    <w:name w:val="paragraph"/>
    <w:basedOn w:val="Normal"/>
    <w:rsid w:val="00ED5607"/>
    <w:pPr>
      <w:suppressAutoHyphens w:val="0"/>
      <w:spacing w:before="100" w:beforeAutospacing="1" w:after="100" w:afterAutospacing="1"/>
      <w:jc w:val="left"/>
    </w:pPr>
    <w:rPr>
      <w:rFonts w:ascii="Times New Roman" w:hAnsi="Times New Roman"/>
      <w:lang w:val="es-CO" w:eastAsia="es-CO"/>
    </w:rPr>
  </w:style>
  <w:style w:type="character" w:customStyle="1" w:styleId="eop">
    <w:name w:val="eop"/>
    <w:basedOn w:val="Fuentedeprrafopredeter"/>
    <w:rsid w:val="00ED5607"/>
  </w:style>
  <w:style w:type="character" w:customStyle="1" w:styleId="normaltextrun">
    <w:name w:val="normaltextrun"/>
    <w:basedOn w:val="Fuentedeprrafopredeter"/>
    <w:rsid w:val="00ED5607"/>
  </w:style>
  <w:style w:type="character" w:customStyle="1" w:styleId="spellingerror">
    <w:name w:val="spellingerror"/>
    <w:basedOn w:val="Fuentedeprrafopredeter"/>
    <w:rsid w:val="00ED5607"/>
  </w:style>
  <w:style w:type="character" w:styleId="Textoennegrita">
    <w:name w:val="Strong"/>
    <w:basedOn w:val="Fuentedeprrafopredeter"/>
    <w:uiPriority w:val="22"/>
    <w:qFormat/>
    <w:rsid w:val="005442D4"/>
    <w:rPr>
      <w:b/>
      <w:bCs/>
    </w:rPr>
  </w:style>
  <w:style w:type="character" w:styleId="nfasis">
    <w:name w:val="Emphasis"/>
    <w:basedOn w:val="Fuentedeprrafopredeter"/>
    <w:uiPriority w:val="20"/>
    <w:qFormat/>
    <w:rsid w:val="00E17512"/>
    <w:rPr>
      <w:i/>
      <w:iCs/>
    </w:rPr>
  </w:style>
  <w:style w:type="paragraph" w:styleId="HTMLconformatoprevio">
    <w:name w:val="HTML Preformatted"/>
    <w:basedOn w:val="Normal"/>
    <w:link w:val="HTMLconformatoprevioCar"/>
    <w:uiPriority w:val="99"/>
    <w:semiHidden/>
    <w:unhideWhenUsed/>
    <w:rsid w:val="00E1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E17512"/>
    <w:rPr>
      <w:rFonts w:ascii="Courier New" w:hAnsi="Courier New" w:cs="Courier New"/>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A1F"/>
    <w:pPr>
      <w:suppressAutoHyphens/>
      <w:jc w:val="both"/>
    </w:pPr>
    <w:rPr>
      <w:rFonts w:ascii="Arial" w:hAnsi="Arial"/>
      <w:sz w:val="24"/>
      <w:szCs w:val="24"/>
      <w:lang w:val="es-ES" w:eastAsia="ar-SA"/>
    </w:rPr>
  </w:style>
  <w:style w:type="paragraph" w:styleId="Ttulo1">
    <w:name w:val="heading 1"/>
    <w:basedOn w:val="Normal"/>
    <w:next w:val="Normal"/>
    <w:link w:val="Ttulo1Car"/>
    <w:qFormat/>
    <w:rsid w:val="001A2518"/>
    <w:pPr>
      <w:keepNext/>
      <w:numPr>
        <w:numId w:val="1"/>
      </w:numPr>
      <w:jc w:val="center"/>
      <w:outlineLvl w:val="0"/>
    </w:pPr>
    <w:rPr>
      <w:rFonts w:cs="Arial"/>
      <w:b/>
    </w:rPr>
  </w:style>
  <w:style w:type="paragraph" w:styleId="Ttulo2">
    <w:name w:val="heading 2"/>
    <w:basedOn w:val="Normal"/>
    <w:next w:val="Normal"/>
    <w:link w:val="Ttulo2Car"/>
    <w:autoRedefine/>
    <w:qFormat/>
    <w:rsid w:val="006F2447"/>
    <w:pPr>
      <w:keepNext/>
      <w:spacing w:before="240" w:after="60"/>
      <w:outlineLvl w:val="1"/>
    </w:pPr>
    <w:rPr>
      <w:rFonts w:eastAsia="Arial" w:cs="Arial"/>
      <w:b/>
      <w:bCs/>
      <w:iCs/>
      <w:color w:val="000000"/>
      <w:lang w:eastAsia="en-US"/>
    </w:rPr>
  </w:style>
  <w:style w:type="paragraph" w:styleId="Ttulo3">
    <w:name w:val="heading 3"/>
    <w:basedOn w:val="Normal"/>
    <w:next w:val="Normal"/>
    <w:link w:val="Ttulo3Car"/>
    <w:qFormat/>
    <w:pPr>
      <w:keepNext/>
      <w:numPr>
        <w:ilvl w:val="2"/>
        <w:numId w:val="1"/>
      </w:numPr>
      <w:spacing w:before="240" w:after="60"/>
      <w:outlineLvl w:val="2"/>
    </w:pPr>
    <w:rPr>
      <w:rFonts w:cs="Arial"/>
      <w:b/>
      <w:bCs/>
      <w:sz w:val="26"/>
      <w:szCs w:val="26"/>
    </w:rPr>
  </w:style>
  <w:style w:type="paragraph" w:styleId="Ttulo7">
    <w:name w:val="heading 7"/>
    <w:basedOn w:val="Normal"/>
    <w:next w:val="Normal"/>
    <w:link w:val="Ttulo7Car"/>
    <w:uiPriority w:val="99"/>
    <w:semiHidden/>
    <w:unhideWhenUsed/>
    <w:qFormat/>
    <w:rsid w:val="002145C5"/>
    <w:pPr>
      <w:spacing w:before="240" w:after="60"/>
      <w:outlineLvl w:val="6"/>
    </w:pPr>
    <w:rPr>
      <w:rFonts w:ascii="Calibri Light" w:hAnsi="Calibri Light"/>
      <w:i/>
      <w:iCs/>
      <w:color w:val="1F4D78"/>
      <w:sz w:val="20"/>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A2518"/>
    <w:rPr>
      <w:rFonts w:ascii="Arial" w:hAnsi="Arial" w:cs="Arial"/>
      <w:b/>
      <w:sz w:val="24"/>
      <w:szCs w:val="24"/>
      <w:lang w:val="es-ES" w:eastAsia="ar-SA"/>
    </w:rPr>
  </w:style>
  <w:style w:type="character" w:customStyle="1" w:styleId="Ttulo2Car">
    <w:name w:val="Título 2 Car"/>
    <w:basedOn w:val="Fuentedeprrafopredeter"/>
    <w:link w:val="Ttulo2"/>
    <w:rsid w:val="006F2447"/>
    <w:rPr>
      <w:rFonts w:ascii="Arial" w:eastAsia="Arial" w:hAnsi="Arial" w:cs="Arial"/>
      <w:b/>
      <w:bCs/>
      <w:iCs/>
      <w:color w:val="000000"/>
      <w:sz w:val="24"/>
      <w:szCs w:val="24"/>
      <w:lang w:val="es-ES" w:eastAsia="en-US"/>
    </w:rPr>
  </w:style>
  <w:style w:type="character" w:customStyle="1" w:styleId="Ttulo3Car">
    <w:name w:val="Título 3 Car"/>
    <w:basedOn w:val="Fuentedeprrafopredeter"/>
    <w:link w:val="Ttulo3"/>
    <w:rsid w:val="002145C5"/>
    <w:rPr>
      <w:rFonts w:ascii="Arial" w:hAnsi="Arial" w:cs="Arial"/>
      <w:b/>
      <w:bCs/>
      <w:sz w:val="26"/>
      <w:szCs w:val="26"/>
      <w:lang w:val="es-ES" w:eastAsia="ar-SA"/>
    </w:rPr>
  </w:style>
  <w:style w:type="character" w:customStyle="1" w:styleId="Ttulo7Car">
    <w:name w:val="Título 7 Car"/>
    <w:basedOn w:val="Fuentedeprrafopredeter"/>
    <w:link w:val="Ttulo7"/>
    <w:uiPriority w:val="99"/>
    <w:semiHidden/>
    <w:rsid w:val="002145C5"/>
    <w:rPr>
      <w:rFonts w:ascii="Calibri Light" w:hAnsi="Calibri Light"/>
      <w:i/>
      <w:iCs/>
      <w:color w:val="1F4D78"/>
      <w:szCs w:val="22"/>
      <w:lang w:val="es-ES" w:eastAsia="es-ES"/>
    </w:rPr>
  </w:style>
  <w:style w:type="character" w:customStyle="1" w:styleId="WW8Num1z0">
    <w:name w:val="WW8Num1z0"/>
    <w:rPr>
      <w:rFonts w:ascii="Times New Roman" w:hAnsi="Times New Roman"/>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b/>
    </w:rPr>
  </w:style>
  <w:style w:type="character" w:customStyle="1" w:styleId="WW8Num4z0">
    <w:name w:val="WW8Num4z0"/>
    <w:rPr>
      <w:b/>
    </w:rPr>
  </w:style>
  <w:style w:type="character" w:customStyle="1" w:styleId="WW8Num4z1">
    <w:name w:val="WW8Num4z1"/>
    <w:rPr>
      <w:rFonts w:ascii="Times New Roman" w:eastAsia="Times New Roman" w:hAnsi="Times New Roman" w:cs="Times New Roman"/>
      <w:b/>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1">
    <w:name w:val="Fuente de párrafo predeter.1"/>
  </w:style>
  <w:style w:type="character" w:styleId="Nmerodepgina">
    <w:name w:val="page number"/>
    <w:basedOn w:val="Fuentedeprrafopredeter1"/>
    <w:semiHidden/>
  </w:style>
  <w:style w:type="paragraph" w:customStyle="1" w:styleId="Encabezado1">
    <w:name w:val="Encabezado1"/>
    <w:basedOn w:val="Normal"/>
    <w:next w:val="Textoindependiente"/>
    <w:pPr>
      <w:keepNext/>
      <w:spacing w:before="240" w:after="120"/>
    </w:pPr>
    <w:rPr>
      <w:rFonts w:eastAsia="Arial Unicode MS" w:cs="Tahoma"/>
      <w:sz w:val="28"/>
      <w:szCs w:val="28"/>
    </w:rPr>
  </w:style>
  <w:style w:type="paragraph" w:styleId="Textoindependiente">
    <w:name w:val="Body Text"/>
    <w:basedOn w:val="Normal"/>
    <w:link w:val="TextoindependienteCar"/>
    <w:uiPriority w:val="99"/>
    <w:semiHidden/>
    <w:rPr>
      <w:bCs/>
      <w:sz w:val="20"/>
      <w:lang w:val="es-CO"/>
    </w:rPr>
  </w:style>
  <w:style w:type="character" w:customStyle="1" w:styleId="TextoindependienteCar">
    <w:name w:val="Texto independiente Car"/>
    <w:basedOn w:val="Fuentedeprrafopredeter"/>
    <w:link w:val="Textoindependiente"/>
    <w:uiPriority w:val="99"/>
    <w:semiHidden/>
    <w:rsid w:val="002145C5"/>
    <w:rPr>
      <w:rFonts w:ascii="Arial" w:hAnsi="Arial"/>
      <w:bCs/>
      <w:szCs w:val="24"/>
      <w:lang w:eastAsia="ar-SA"/>
    </w:rPr>
  </w:style>
  <w:style w:type="paragraph" w:styleId="Lista">
    <w:name w:val="List"/>
    <w:basedOn w:val="Textoindependiente"/>
    <w:semiHidden/>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Encabezado">
    <w:name w:val="header"/>
    <w:basedOn w:val="Normal"/>
    <w:link w:val="EncabezadoCar"/>
    <w:pPr>
      <w:tabs>
        <w:tab w:val="center" w:pos="4252"/>
        <w:tab w:val="right" w:pos="8504"/>
      </w:tabs>
    </w:pPr>
  </w:style>
  <w:style w:type="character" w:customStyle="1" w:styleId="EncabezadoCar">
    <w:name w:val="Encabezado Car"/>
    <w:link w:val="Encabezado"/>
    <w:uiPriority w:val="99"/>
    <w:rsid w:val="00916CDE"/>
    <w:rPr>
      <w:sz w:val="24"/>
      <w:szCs w:val="24"/>
      <w:lang w:val="es-ES" w:eastAsia="ar-SA"/>
    </w:rPr>
  </w:style>
  <w:style w:type="paragraph" w:styleId="Piedepgina">
    <w:name w:val="footer"/>
    <w:basedOn w:val="Normal"/>
    <w:link w:val="PiedepginaCar"/>
    <w:uiPriority w:val="99"/>
    <w:semiHidden/>
    <w:pPr>
      <w:tabs>
        <w:tab w:val="center" w:pos="4252"/>
        <w:tab w:val="right" w:pos="8504"/>
      </w:tabs>
    </w:pPr>
  </w:style>
  <w:style w:type="character" w:customStyle="1" w:styleId="PiedepginaCar">
    <w:name w:val="Pie de página Car"/>
    <w:basedOn w:val="Fuentedeprrafopredeter"/>
    <w:link w:val="Piedepgina"/>
    <w:uiPriority w:val="99"/>
    <w:semiHidden/>
    <w:rsid w:val="002145C5"/>
    <w:rPr>
      <w:sz w:val="24"/>
      <w:szCs w:val="24"/>
      <w:lang w:val="es-ES" w:eastAsia="ar-SA"/>
    </w:rPr>
  </w:style>
  <w:style w:type="paragraph" w:customStyle="1" w:styleId="Textoindependiente21">
    <w:name w:val="Texto independiente 21"/>
    <w:basedOn w:val="Normal"/>
    <w:pPr>
      <w:overflowPunct w:val="0"/>
      <w:autoSpaceDE w:val="0"/>
      <w:textAlignment w:val="baseline"/>
    </w:pPr>
    <w:rPr>
      <w:sz w:val="20"/>
      <w:szCs w:val="20"/>
    </w:rPr>
  </w:style>
  <w:style w:type="paragraph" w:customStyle="1" w:styleId="Textocomentario1">
    <w:name w:val="Texto comentario1"/>
    <w:basedOn w:val="Normal"/>
    <w:pPr>
      <w:overflowPunct w:val="0"/>
      <w:autoSpaceDE w:val="0"/>
      <w:textAlignment w:val="baseline"/>
    </w:pPr>
    <w:rPr>
      <w:rFonts w:ascii="Times" w:hAnsi="Times"/>
      <w:sz w:val="20"/>
      <w:szCs w:val="20"/>
      <w:lang w:val="en-US"/>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Mapadeldocumento">
    <w:name w:val="Document Map"/>
    <w:basedOn w:val="Normal"/>
    <w:semiHidden/>
    <w:rsid w:val="004C0462"/>
    <w:pPr>
      <w:shd w:val="clear" w:color="auto" w:fill="000080"/>
    </w:pPr>
    <w:rPr>
      <w:rFonts w:ascii="Tahoma" w:hAnsi="Tahoma" w:cs="Tahoma"/>
      <w:sz w:val="20"/>
      <w:szCs w:val="20"/>
    </w:rPr>
  </w:style>
  <w:style w:type="paragraph" w:styleId="Prrafodelista">
    <w:name w:val="List Paragraph"/>
    <w:basedOn w:val="Normal"/>
    <w:uiPriority w:val="34"/>
    <w:qFormat/>
    <w:rsid w:val="0018335D"/>
    <w:pPr>
      <w:ind w:left="708"/>
    </w:pPr>
  </w:style>
  <w:style w:type="paragraph" w:styleId="Textodeglobo">
    <w:name w:val="Balloon Text"/>
    <w:basedOn w:val="Normal"/>
    <w:link w:val="TextodegloboCar"/>
    <w:uiPriority w:val="99"/>
    <w:semiHidden/>
    <w:unhideWhenUsed/>
    <w:rsid w:val="00567882"/>
    <w:rPr>
      <w:rFonts w:ascii="Tahoma" w:hAnsi="Tahoma"/>
      <w:sz w:val="16"/>
      <w:szCs w:val="16"/>
    </w:rPr>
  </w:style>
  <w:style w:type="character" w:customStyle="1" w:styleId="TextodegloboCar">
    <w:name w:val="Texto de globo Car"/>
    <w:link w:val="Textodeglobo"/>
    <w:uiPriority w:val="99"/>
    <w:semiHidden/>
    <w:rsid w:val="00567882"/>
    <w:rPr>
      <w:rFonts w:ascii="Tahoma" w:hAnsi="Tahoma" w:cs="Tahoma"/>
      <w:sz w:val="16"/>
      <w:szCs w:val="16"/>
      <w:lang w:val="es-ES" w:eastAsia="ar-SA"/>
    </w:rPr>
  </w:style>
  <w:style w:type="table" w:styleId="Tablaconcuadrcula">
    <w:name w:val="Table Grid"/>
    <w:basedOn w:val="Tablanormal"/>
    <w:rsid w:val="00AA05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comentarioCar">
    <w:name w:val="Texto comentario Car"/>
    <w:basedOn w:val="Fuentedeprrafopredeter"/>
    <w:link w:val="Textocomentario"/>
    <w:uiPriority w:val="99"/>
    <w:semiHidden/>
    <w:rsid w:val="002145C5"/>
    <w:rPr>
      <w:rFonts w:ascii="Arial" w:eastAsia="Calibri" w:hAnsi="Arial"/>
      <w:lang w:val="es-ES" w:eastAsia="en-US"/>
    </w:rPr>
  </w:style>
  <w:style w:type="paragraph" w:styleId="Textocomentario">
    <w:name w:val="annotation text"/>
    <w:basedOn w:val="Normal"/>
    <w:link w:val="TextocomentarioCar"/>
    <w:uiPriority w:val="99"/>
    <w:semiHidden/>
    <w:unhideWhenUsed/>
    <w:rsid w:val="002145C5"/>
    <w:pPr>
      <w:suppressAutoHyphens w:val="0"/>
    </w:pPr>
    <w:rPr>
      <w:rFonts w:eastAsia="Calibri"/>
      <w:sz w:val="20"/>
      <w:szCs w:val="20"/>
      <w:lang w:eastAsia="en-US"/>
    </w:rPr>
  </w:style>
  <w:style w:type="paragraph" w:styleId="Subttulo">
    <w:name w:val="Subtitle"/>
    <w:basedOn w:val="Normal"/>
    <w:next w:val="Normal"/>
    <w:link w:val="SubttuloCar"/>
    <w:uiPriority w:val="99"/>
    <w:qFormat/>
    <w:rsid w:val="002145C5"/>
    <w:pPr>
      <w:suppressAutoHyphens w:val="0"/>
      <w:spacing w:after="60"/>
      <w:jc w:val="center"/>
      <w:outlineLvl w:val="1"/>
    </w:pPr>
    <w:rPr>
      <w:rFonts w:ascii="Cambria" w:hAnsi="Cambria"/>
      <w:lang w:eastAsia="es-ES"/>
    </w:rPr>
  </w:style>
  <w:style w:type="character" w:customStyle="1" w:styleId="SubttuloCar">
    <w:name w:val="Subtítulo Car"/>
    <w:basedOn w:val="Fuentedeprrafopredeter"/>
    <w:link w:val="Subttulo"/>
    <w:uiPriority w:val="99"/>
    <w:rsid w:val="002145C5"/>
    <w:rPr>
      <w:rFonts w:ascii="Cambria" w:hAnsi="Cambria"/>
      <w:sz w:val="24"/>
      <w:szCs w:val="24"/>
      <w:lang w:val="es-ES" w:eastAsia="es-ES"/>
    </w:rPr>
  </w:style>
  <w:style w:type="character" w:customStyle="1" w:styleId="Textoindependiente3Car">
    <w:name w:val="Texto independiente 3 Car"/>
    <w:basedOn w:val="Fuentedeprrafopredeter"/>
    <w:link w:val="Textoindependiente3"/>
    <w:uiPriority w:val="99"/>
    <w:semiHidden/>
    <w:rsid w:val="002145C5"/>
    <w:rPr>
      <w:rFonts w:ascii="Arial" w:eastAsia="Calibri" w:hAnsi="Arial"/>
      <w:sz w:val="16"/>
      <w:szCs w:val="16"/>
      <w:lang w:val="es-ES" w:eastAsia="en-US"/>
    </w:rPr>
  </w:style>
  <w:style w:type="paragraph" w:styleId="Textoindependiente3">
    <w:name w:val="Body Text 3"/>
    <w:basedOn w:val="Normal"/>
    <w:link w:val="Textoindependiente3Car"/>
    <w:uiPriority w:val="99"/>
    <w:semiHidden/>
    <w:unhideWhenUsed/>
    <w:rsid w:val="002145C5"/>
    <w:pPr>
      <w:suppressAutoHyphens w:val="0"/>
      <w:spacing w:after="120"/>
    </w:pPr>
    <w:rPr>
      <w:rFonts w:eastAsia="Calibri"/>
      <w:sz w:val="16"/>
      <w:szCs w:val="16"/>
      <w:lang w:eastAsia="en-US"/>
    </w:rPr>
  </w:style>
  <w:style w:type="character" w:customStyle="1" w:styleId="Sangra2detindependienteCar">
    <w:name w:val="Sangría 2 de t. independiente Car"/>
    <w:basedOn w:val="Fuentedeprrafopredeter"/>
    <w:link w:val="Sangra2detindependiente"/>
    <w:uiPriority w:val="99"/>
    <w:semiHidden/>
    <w:rsid w:val="002145C5"/>
    <w:rPr>
      <w:rFonts w:ascii="Arial" w:hAnsi="Arial"/>
      <w:sz w:val="24"/>
      <w:lang w:val="es-ES_tradnl" w:eastAsia="es-ES"/>
    </w:rPr>
  </w:style>
  <w:style w:type="paragraph" w:styleId="Sangra2detindependiente">
    <w:name w:val="Body Text Indent 2"/>
    <w:basedOn w:val="Normal"/>
    <w:link w:val="Sangra2detindependienteCar"/>
    <w:uiPriority w:val="99"/>
    <w:semiHidden/>
    <w:unhideWhenUsed/>
    <w:rsid w:val="002145C5"/>
    <w:pPr>
      <w:suppressAutoHyphens w:val="0"/>
      <w:autoSpaceDE w:val="0"/>
      <w:autoSpaceDN w:val="0"/>
      <w:adjustRightInd w:val="0"/>
      <w:ind w:left="993" w:hanging="993"/>
    </w:pPr>
    <w:rPr>
      <w:szCs w:val="20"/>
      <w:lang w:val="es-ES_tradnl" w:eastAsia="es-ES"/>
    </w:rPr>
  </w:style>
  <w:style w:type="character" w:customStyle="1" w:styleId="TextosinformatoCar">
    <w:name w:val="Texto sin formato Car"/>
    <w:basedOn w:val="Fuentedeprrafopredeter"/>
    <w:link w:val="Textosinformato"/>
    <w:uiPriority w:val="99"/>
    <w:semiHidden/>
    <w:rsid w:val="002145C5"/>
    <w:rPr>
      <w:rFonts w:ascii="Courier New" w:hAnsi="Courier New" w:cs="Courier New"/>
      <w:lang w:val="es-ES" w:eastAsia="es-ES"/>
    </w:rPr>
  </w:style>
  <w:style w:type="paragraph" w:styleId="Textosinformato">
    <w:name w:val="Plain Text"/>
    <w:basedOn w:val="Normal"/>
    <w:link w:val="TextosinformatoCar"/>
    <w:uiPriority w:val="99"/>
    <w:semiHidden/>
    <w:unhideWhenUsed/>
    <w:rsid w:val="002145C5"/>
    <w:pPr>
      <w:suppressAutoHyphens w:val="0"/>
    </w:pPr>
    <w:rPr>
      <w:rFonts w:ascii="Courier New" w:hAnsi="Courier New" w:cs="Courier New"/>
      <w:sz w:val="20"/>
      <w:szCs w:val="20"/>
      <w:lang w:eastAsia="es-ES"/>
    </w:rPr>
  </w:style>
  <w:style w:type="character" w:customStyle="1" w:styleId="AsuntodelcomentarioCar">
    <w:name w:val="Asunto del comentario Car"/>
    <w:basedOn w:val="TextocomentarioCar"/>
    <w:link w:val="Asuntodelcomentario"/>
    <w:uiPriority w:val="99"/>
    <w:semiHidden/>
    <w:rsid w:val="002145C5"/>
    <w:rPr>
      <w:rFonts w:ascii="Arial" w:eastAsia="Calibri" w:hAnsi="Arial"/>
      <w:b/>
      <w:bCs/>
      <w:lang w:val="es-ES" w:eastAsia="en-US"/>
    </w:rPr>
  </w:style>
  <w:style w:type="paragraph" w:styleId="Asuntodelcomentario">
    <w:name w:val="annotation subject"/>
    <w:basedOn w:val="Textocomentario"/>
    <w:next w:val="Textocomentario"/>
    <w:link w:val="AsuntodelcomentarioCar"/>
    <w:uiPriority w:val="99"/>
    <w:semiHidden/>
    <w:unhideWhenUsed/>
    <w:rsid w:val="002145C5"/>
    <w:rPr>
      <w:b/>
      <w:bCs/>
    </w:rPr>
  </w:style>
  <w:style w:type="paragraph" w:styleId="Sinespaciado">
    <w:name w:val="No Spacing"/>
    <w:uiPriority w:val="99"/>
    <w:qFormat/>
    <w:rsid w:val="002145C5"/>
    <w:rPr>
      <w:rFonts w:ascii="Calibri" w:eastAsia="Calibri" w:hAnsi="Calibri"/>
      <w:sz w:val="22"/>
      <w:szCs w:val="22"/>
      <w:lang w:val="es-ES" w:eastAsia="en-US"/>
    </w:rPr>
  </w:style>
  <w:style w:type="character" w:customStyle="1" w:styleId="Estilo1Car">
    <w:name w:val="Estilo1 Car"/>
    <w:link w:val="Estilo1"/>
    <w:semiHidden/>
    <w:locked/>
    <w:rsid w:val="002145C5"/>
    <w:rPr>
      <w:rFonts w:ascii="Tahoma" w:hAnsi="Tahoma" w:cs="Tahoma"/>
      <w:color w:val="000000"/>
      <w:szCs w:val="22"/>
      <w:lang w:eastAsia="en-US"/>
    </w:rPr>
  </w:style>
  <w:style w:type="paragraph" w:customStyle="1" w:styleId="Estilo1">
    <w:name w:val="Estilo1"/>
    <w:basedOn w:val="Normal"/>
    <w:link w:val="Estilo1Car"/>
    <w:semiHidden/>
    <w:qFormat/>
    <w:rsid w:val="002145C5"/>
    <w:pPr>
      <w:suppressAutoHyphens w:val="0"/>
      <w:spacing w:after="200" w:line="276" w:lineRule="auto"/>
    </w:pPr>
    <w:rPr>
      <w:rFonts w:ascii="Tahoma" w:hAnsi="Tahoma" w:cs="Tahoma"/>
      <w:color w:val="000000"/>
      <w:sz w:val="20"/>
      <w:szCs w:val="22"/>
      <w:lang w:val="es-CO" w:eastAsia="en-US"/>
    </w:rPr>
  </w:style>
  <w:style w:type="character" w:customStyle="1" w:styleId="PuestoCar">
    <w:name w:val="Puesto Car"/>
    <w:link w:val="Puesto"/>
    <w:semiHidden/>
    <w:locked/>
    <w:rsid w:val="002145C5"/>
    <w:rPr>
      <w:b/>
      <w:color w:val="00B050"/>
      <w:spacing w:val="5"/>
      <w:kern w:val="28"/>
      <w:szCs w:val="52"/>
    </w:rPr>
  </w:style>
  <w:style w:type="paragraph" w:customStyle="1" w:styleId="Puesto">
    <w:name w:val="Puesto"/>
    <w:basedOn w:val="Normal"/>
    <w:next w:val="Normal"/>
    <w:link w:val="PuestoCar"/>
    <w:semiHidden/>
    <w:qFormat/>
    <w:rsid w:val="002145C5"/>
    <w:pPr>
      <w:spacing w:before="240" w:after="60"/>
      <w:jc w:val="center"/>
      <w:outlineLvl w:val="0"/>
    </w:pPr>
    <w:rPr>
      <w:b/>
      <w:color w:val="00B050"/>
      <w:spacing w:val="5"/>
      <w:kern w:val="28"/>
      <w:sz w:val="20"/>
      <w:szCs w:val="52"/>
      <w:lang w:val="es-CO" w:eastAsia="es-CO"/>
    </w:rPr>
  </w:style>
  <w:style w:type="character" w:customStyle="1" w:styleId="apple-converted-space">
    <w:name w:val="apple-converted-space"/>
    <w:rsid w:val="002145C5"/>
  </w:style>
  <w:style w:type="character" w:customStyle="1" w:styleId="PuestoCar1">
    <w:name w:val="Puesto Car1"/>
    <w:uiPriority w:val="10"/>
    <w:rsid w:val="002145C5"/>
    <w:rPr>
      <w:rFonts w:ascii="Calibri Light" w:eastAsia="Times New Roman" w:hAnsi="Calibri Light" w:cs="Times New Roman" w:hint="default"/>
      <w:b/>
      <w:bCs/>
      <w:kern w:val="28"/>
      <w:sz w:val="32"/>
      <w:szCs w:val="32"/>
      <w:lang w:eastAsia="ar-SA"/>
    </w:rPr>
  </w:style>
  <w:style w:type="character" w:styleId="Refdecomentario">
    <w:name w:val="annotation reference"/>
    <w:basedOn w:val="Fuentedeprrafopredeter"/>
    <w:uiPriority w:val="99"/>
    <w:semiHidden/>
    <w:unhideWhenUsed/>
    <w:rsid w:val="003A4318"/>
    <w:rPr>
      <w:sz w:val="16"/>
      <w:szCs w:val="16"/>
    </w:rPr>
  </w:style>
  <w:style w:type="paragraph" w:styleId="TtulodeTDC">
    <w:name w:val="TOC Heading"/>
    <w:basedOn w:val="Ttulo1"/>
    <w:next w:val="Normal"/>
    <w:uiPriority w:val="39"/>
    <w:unhideWhenUsed/>
    <w:qFormat/>
    <w:rsid w:val="00060A1F"/>
    <w:pPr>
      <w:keepLines/>
      <w:numPr>
        <w:numId w:val="0"/>
      </w:numPr>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ES"/>
    </w:rPr>
  </w:style>
  <w:style w:type="paragraph" w:styleId="TDC1">
    <w:name w:val="toc 1"/>
    <w:basedOn w:val="Normal"/>
    <w:next w:val="Normal"/>
    <w:autoRedefine/>
    <w:uiPriority w:val="39"/>
    <w:unhideWhenUsed/>
    <w:rsid w:val="00060A1F"/>
    <w:pPr>
      <w:spacing w:after="100"/>
    </w:pPr>
  </w:style>
  <w:style w:type="paragraph" w:styleId="TDC2">
    <w:name w:val="toc 2"/>
    <w:basedOn w:val="Normal"/>
    <w:next w:val="Normal"/>
    <w:autoRedefine/>
    <w:uiPriority w:val="39"/>
    <w:unhideWhenUsed/>
    <w:rsid w:val="00060A1F"/>
    <w:pPr>
      <w:spacing w:after="100"/>
      <w:ind w:left="240"/>
    </w:pPr>
  </w:style>
  <w:style w:type="paragraph" w:styleId="TDC3">
    <w:name w:val="toc 3"/>
    <w:basedOn w:val="Normal"/>
    <w:next w:val="Normal"/>
    <w:autoRedefine/>
    <w:uiPriority w:val="39"/>
    <w:unhideWhenUsed/>
    <w:rsid w:val="00060A1F"/>
    <w:pPr>
      <w:suppressAutoHyphens w:val="0"/>
      <w:spacing w:after="100" w:line="259" w:lineRule="auto"/>
      <w:ind w:left="440"/>
    </w:pPr>
    <w:rPr>
      <w:rFonts w:asciiTheme="minorHAnsi" w:eastAsiaTheme="minorEastAsia" w:hAnsiTheme="minorHAnsi" w:cstheme="minorBidi"/>
      <w:sz w:val="22"/>
      <w:szCs w:val="22"/>
      <w:lang w:eastAsia="es-ES"/>
    </w:rPr>
  </w:style>
  <w:style w:type="paragraph" w:styleId="TDC4">
    <w:name w:val="toc 4"/>
    <w:basedOn w:val="Normal"/>
    <w:next w:val="Normal"/>
    <w:autoRedefine/>
    <w:uiPriority w:val="39"/>
    <w:unhideWhenUsed/>
    <w:rsid w:val="00060A1F"/>
    <w:pPr>
      <w:suppressAutoHyphens w:val="0"/>
      <w:spacing w:after="100" w:line="259" w:lineRule="auto"/>
      <w:ind w:left="660"/>
    </w:pPr>
    <w:rPr>
      <w:rFonts w:asciiTheme="minorHAnsi" w:eastAsiaTheme="minorEastAsia" w:hAnsiTheme="minorHAnsi" w:cstheme="minorBidi"/>
      <w:sz w:val="22"/>
      <w:szCs w:val="22"/>
      <w:lang w:eastAsia="es-ES"/>
    </w:rPr>
  </w:style>
  <w:style w:type="paragraph" w:styleId="TDC5">
    <w:name w:val="toc 5"/>
    <w:basedOn w:val="Normal"/>
    <w:next w:val="Normal"/>
    <w:autoRedefine/>
    <w:uiPriority w:val="39"/>
    <w:unhideWhenUsed/>
    <w:rsid w:val="00060A1F"/>
    <w:pPr>
      <w:suppressAutoHyphens w:val="0"/>
      <w:spacing w:after="100" w:line="259" w:lineRule="auto"/>
      <w:ind w:left="880"/>
    </w:pPr>
    <w:rPr>
      <w:rFonts w:asciiTheme="minorHAnsi" w:eastAsiaTheme="minorEastAsia" w:hAnsiTheme="minorHAnsi" w:cstheme="minorBidi"/>
      <w:sz w:val="22"/>
      <w:szCs w:val="22"/>
      <w:lang w:eastAsia="es-ES"/>
    </w:rPr>
  </w:style>
  <w:style w:type="paragraph" w:styleId="TDC6">
    <w:name w:val="toc 6"/>
    <w:basedOn w:val="Normal"/>
    <w:next w:val="Normal"/>
    <w:autoRedefine/>
    <w:uiPriority w:val="39"/>
    <w:unhideWhenUsed/>
    <w:rsid w:val="00060A1F"/>
    <w:pPr>
      <w:suppressAutoHyphens w:val="0"/>
      <w:spacing w:after="100" w:line="259" w:lineRule="auto"/>
      <w:ind w:left="1100"/>
    </w:pPr>
    <w:rPr>
      <w:rFonts w:asciiTheme="minorHAnsi" w:eastAsiaTheme="minorEastAsia" w:hAnsiTheme="minorHAnsi" w:cstheme="minorBidi"/>
      <w:sz w:val="22"/>
      <w:szCs w:val="22"/>
      <w:lang w:eastAsia="es-ES"/>
    </w:rPr>
  </w:style>
  <w:style w:type="paragraph" w:styleId="TDC7">
    <w:name w:val="toc 7"/>
    <w:basedOn w:val="Normal"/>
    <w:next w:val="Normal"/>
    <w:autoRedefine/>
    <w:uiPriority w:val="39"/>
    <w:unhideWhenUsed/>
    <w:rsid w:val="00060A1F"/>
    <w:pPr>
      <w:suppressAutoHyphens w:val="0"/>
      <w:spacing w:after="100" w:line="259" w:lineRule="auto"/>
      <w:ind w:left="1320"/>
    </w:pPr>
    <w:rPr>
      <w:rFonts w:asciiTheme="minorHAnsi" w:eastAsiaTheme="minorEastAsia" w:hAnsiTheme="minorHAnsi" w:cstheme="minorBidi"/>
      <w:sz w:val="22"/>
      <w:szCs w:val="22"/>
      <w:lang w:eastAsia="es-ES"/>
    </w:rPr>
  </w:style>
  <w:style w:type="paragraph" w:styleId="TDC8">
    <w:name w:val="toc 8"/>
    <w:basedOn w:val="Normal"/>
    <w:next w:val="Normal"/>
    <w:autoRedefine/>
    <w:uiPriority w:val="39"/>
    <w:unhideWhenUsed/>
    <w:rsid w:val="00060A1F"/>
    <w:pPr>
      <w:suppressAutoHyphens w:val="0"/>
      <w:spacing w:after="100" w:line="259" w:lineRule="auto"/>
      <w:ind w:left="1540"/>
    </w:pPr>
    <w:rPr>
      <w:rFonts w:asciiTheme="minorHAnsi" w:eastAsiaTheme="minorEastAsia" w:hAnsiTheme="minorHAnsi" w:cstheme="minorBidi"/>
      <w:sz w:val="22"/>
      <w:szCs w:val="22"/>
      <w:lang w:eastAsia="es-ES"/>
    </w:rPr>
  </w:style>
  <w:style w:type="paragraph" w:styleId="TDC9">
    <w:name w:val="toc 9"/>
    <w:basedOn w:val="Normal"/>
    <w:next w:val="Normal"/>
    <w:autoRedefine/>
    <w:uiPriority w:val="39"/>
    <w:unhideWhenUsed/>
    <w:rsid w:val="00060A1F"/>
    <w:pPr>
      <w:suppressAutoHyphens w:val="0"/>
      <w:spacing w:after="100" w:line="259" w:lineRule="auto"/>
      <w:ind w:left="1760"/>
    </w:pPr>
    <w:rPr>
      <w:rFonts w:asciiTheme="minorHAnsi" w:eastAsiaTheme="minorEastAsia" w:hAnsiTheme="minorHAnsi" w:cstheme="minorBidi"/>
      <w:sz w:val="22"/>
      <w:szCs w:val="22"/>
      <w:lang w:eastAsia="es-ES"/>
    </w:rPr>
  </w:style>
  <w:style w:type="character" w:styleId="Hipervnculo">
    <w:name w:val="Hyperlink"/>
    <w:basedOn w:val="Fuentedeprrafopredeter"/>
    <w:uiPriority w:val="99"/>
    <w:unhideWhenUsed/>
    <w:rsid w:val="00060A1F"/>
    <w:rPr>
      <w:color w:val="0563C1" w:themeColor="hyperlink"/>
      <w:u w:val="single"/>
    </w:rPr>
  </w:style>
  <w:style w:type="paragraph" w:styleId="Revisin">
    <w:name w:val="Revision"/>
    <w:hidden/>
    <w:uiPriority w:val="99"/>
    <w:semiHidden/>
    <w:rsid w:val="00FA24F7"/>
    <w:rPr>
      <w:rFonts w:ascii="Arial" w:hAnsi="Arial"/>
      <w:sz w:val="24"/>
      <w:szCs w:val="24"/>
      <w:lang w:val="es-ES" w:eastAsia="ar-SA"/>
    </w:rPr>
  </w:style>
  <w:style w:type="paragraph" w:customStyle="1" w:styleId="paragraph">
    <w:name w:val="paragraph"/>
    <w:basedOn w:val="Normal"/>
    <w:rsid w:val="00ED5607"/>
    <w:pPr>
      <w:suppressAutoHyphens w:val="0"/>
      <w:spacing w:before="100" w:beforeAutospacing="1" w:after="100" w:afterAutospacing="1"/>
      <w:jc w:val="left"/>
    </w:pPr>
    <w:rPr>
      <w:rFonts w:ascii="Times New Roman" w:hAnsi="Times New Roman"/>
      <w:lang w:val="es-CO" w:eastAsia="es-CO"/>
    </w:rPr>
  </w:style>
  <w:style w:type="character" w:customStyle="1" w:styleId="eop">
    <w:name w:val="eop"/>
    <w:basedOn w:val="Fuentedeprrafopredeter"/>
    <w:rsid w:val="00ED5607"/>
  </w:style>
  <w:style w:type="character" w:customStyle="1" w:styleId="normaltextrun">
    <w:name w:val="normaltextrun"/>
    <w:basedOn w:val="Fuentedeprrafopredeter"/>
    <w:rsid w:val="00ED5607"/>
  </w:style>
  <w:style w:type="character" w:customStyle="1" w:styleId="spellingerror">
    <w:name w:val="spellingerror"/>
    <w:basedOn w:val="Fuentedeprrafopredeter"/>
    <w:rsid w:val="00ED5607"/>
  </w:style>
  <w:style w:type="character" w:styleId="Textoennegrita">
    <w:name w:val="Strong"/>
    <w:basedOn w:val="Fuentedeprrafopredeter"/>
    <w:uiPriority w:val="22"/>
    <w:qFormat/>
    <w:rsid w:val="005442D4"/>
    <w:rPr>
      <w:b/>
      <w:bCs/>
    </w:rPr>
  </w:style>
  <w:style w:type="character" w:styleId="nfasis">
    <w:name w:val="Emphasis"/>
    <w:basedOn w:val="Fuentedeprrafopredeter"/>
    <w:uiPriority w:val="20"/>
    <w:qFormat/>
    <w:rsid w:val="00E17512"/>
    <w:rPr>
      <w:i/>
      <w:iCs/>
    </w:rPr>
  </w:style>
  <w:style w:type="paragraph" w:styleId="HTMLconformatoprevio">
    <w:name w:val="HTML Preformatted"/>
    <w:basedOn w:val="Normal"/>
    <w:link w:val="HTMLconformatoprevioCar"/>
    <w:uiPriority w:val="99"/>
    <w:semiHidden/>
    <w:unhideWhenUsed/>
    <w:rsid w:val="00E1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E17512"/>
    <w:rPr>
      <w:rFonts w:ascii="Courier New" w:hAnsi="Courier New" w:cs="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188">
      <w:bodyDiv w:val="1"/>
      <w:marLeft w:val="0"/>
      <w:marRight w:val="0"/>
      <w:marTop w:val="0"/>
      <w:marBottom w:val="0"/>
      <w:divBdr>
        <w:top w:val="none" w:sz="0" w:space="0" w:color="auto"/>
        <w:left w:val="none" w:sz="0" w:space="0" w:color="auto"/>
        <w:bottom w:val="none" w:sz="0" w:space="0" w:color="auto"/>
        <w:right w:val="none" w:sz="0" w:space="0" w:color="auto"/>
      </w:divBdr>
    </w:div>
    <w:div w:id="43024321">
      <w:bodyDiv w:val="1"/>
      <w:marLeft w:val="0"/>
      <w:marRight w:val="0"/>
      <w:marTop w:val="0"/>
      <w:marBottom w:val="0"/>
      <w:divBdr>
        <w:top w:val="none" w:sz="0" w:space="0" w:color="auto"/>
        <w:left w:val="none" w:sz="0" w:space="0" w:color="auto"/>
        <w:bottom w:val="none" w:sz="0" w:space="0" w:color="auto"/>
        <w:right w:val="none" w:sz="0" w:space="0" w:color="auto"/>
      </w:divBdr>
    </w:div>
    <w:div w:id="67309822">
      <w:bodyDiv w:val="1"/>
      <w:marLeft w:val="0"/>
      <w:marRight w:val="0"/>
      <w:marTop w:val="0"/>
      <w:marBottom w:val="0"/>
      <w:divBdr>
        <w:top w:val="none" w:sz="0" w:space="0" w:color="auto"/>
        <w:left w:val="none" w:sz="0" w:space="0" w:color="auto"/>
        <w:bottom w:val="none" w:sz="0" w:space="0" w:color="auto"/>
        <w:right w:val="none" w:sz="0" w:space="0" w:color="auto"/>
      </w:divBdr>
    </w:div>
    <w:div w:id="131599699">
      <w:bodyDiv w:val="1"/>
      <w:marLeft w:val="0"/>
      <w:marRight w:val="0"/>
      <w:marTop w:val="0"/>
      <w:marBottom w:val="0"/>
      <w:divBdr>
        <w:top w:val="none" w:sz="0" w:space="0" w:color="auto"/>
        <w:left w:val="none" w:sz="0" w:space="0" w:color="auto"/>
        <w:bottom w:val="none" w:sz="0" w:space="0" w:color="auto"/>
        <w:right w:val="none" w:sz="0" w:space="0" w:color="auto"/>
      </w:divBdr>
    </w:div>
    <w:div w:id="153448722">
      <w:bodyDiv w:val="1"/>
      <w:marLeft w:val="0"/>
      <w:marRight w:val="0"/>
      <w:marTop w:val="0"/>
      <w:marBottom w:val="0"/>
      <w:divBdr>
        <w:top w:val="none" w:sz="0" w:space="0" w:color="auto"/>
        <w:left w:val="none" w:sz="0" w:space="0" w:color="auto"/>
        <w:bottom w:val="none" w:sz="0" w:space="0" w:color="auto"/>
        <w:right w:val="none" w:sz="0" w:space="0" w:color="auto"/>
      </w:divBdr>
    </w:div>
    <w:div w:id="171995752">
      <w:bodyDiv w:val="1"/>
      <w:marLeft w:val="0"/>
      <w:marRight w:val="0"/>
      <w:marTop w:val="0"/>
      <w:marBottom w:val="0"/>
      <w:divBdr>
        <w:top w:val="none" w:sz="0" w:space="0" w:color="auto"/>
        <w:left w:val="none" w:sz="0" w:space="0" w:color="auto"/>
        <w:bottom w:val="none" w:sz="0" w:space="0" w:color="auto"/>
        <w:right w:val="none" w:sz="0" w:space="0" w:color="auto"/>
      </w:divBdr>
    </w:div>
    <w:div w:id="199831169">
      <w:bodyDiv w:val="1"/>
      <w:marLeft w:val="0"/>
      <w:marRight w:val="0"/>
      <w:marTop w:val="0"/>
      <w:marBottom w:val="0"/>
      <w:divBdr>
        <w:top w:val="none" w:sz="0" w:space="0" w:color="auto"/>
        <w:left w:val="none" w:sz="0" w:space="0" w:color="auto"/>
        <w:bottom w:val="none" w:sz="0" w:space="0" w:color="auto"/>
        <w:right w:val="none" w:sz="0" w:space="0" w:color="auto"/>
      </w:divBdr>
      <w:divsChild>
        <w:div w:id="1138111449">
          <w:marLeft w:val="0"/>
          <w:marRight w:val="0"/>
          <w:marTop w:val="0"/>
          <w:marBottom w:val="0"/>
          <w:divBdr>
            <w:top w:val="none" w:sz="0" w:space="0" w:color="auto"/>
            <w:left w:val="none" w:sz="0" w:space="0" w:color="auto"/>
            <w:bottom w:val="none" w:sz="0" w:space="0" w:color="auto"/>
            <w:right w:val="none" w:sz="0" w:space="0" w:color="auto"/>
          </w:divBdr>
        </w:div>
        <w:div w:id="670063067">
          <w:marLeft w:val="0"/>
          <w:marRight w:val="0"/>
          <w:marTop w:val="0"/>
          <w:marBottom w:val="0"/>
          <w:divBdr>
            <w:top w:val="none" w:sz="0" w:space="0" w:color="auto"/>
            <w:left w:val="none" w:sz="0" w:space="0" w:color="auto"/>
            <w:bottom w:val="none" w:sz="0" w:space="0" w:color="auto"/>
            <w:right w:val="none" w:sz="0" w:space="0" w:color="auto"/>
          </w:divBdr>
        </w:div>
        <w:div w:id="976229720">
          <w:marLeft w:val="0"/>
          <w:marRight w:val="0"/>
          <w:marTop w:val="0"/>
          <w:marBottom w:val="0"/>
          <w:divBdr>
            <w:top w:val="none" w:sz="0" w:space="0" w:color="auto"/>
            <w:left w:val="none" w:sz="0" w:space="0" w:color="auto"/>
            <w:bottom w:val="none" w:sz="0" w:space="0" w:color="auto"/>
            <w:right w:val="none" w:sz="0" w:space="0" w:color="auto"/>
          </w:divBdr>
        </w:div>
        <w:div w:id="1674457676">
          <w:marLeft w:val="0"/>
          <w:marRight w:val="0"/>
          <w:marTop w:val="0"/>
          <w:marBottom w:val="0"/>
          <w:divBdr>
            <w:top w:val="none" w:sz="0" w:space="0" w:color="auto"/>
            <w:left w:val="none" w:sz="0" w:space="0" w:color="auto"/>
            <w:bottom w:val="none" w:sz="0" w:space="0" w:color="auto"/>
            <w:right w:val="none" w:sz="0" w:space="0" w:color="auto"/>
          </w:divBdr>
        </w:div>
        <w:div w:id="320619565">
          <w:marLeft w:val="0"/>
          <w:marRight w:val="0"/>
          <w:marTop w:val="0"/>
          <w:marBottom w:val="0"/>
          <w:divBdr>
            <w:top w:val="none" w:sz="0" w:space="0" w:color="auto"/>
            <w:left w:val="none" w:sz="0" w:space="0" w:color="auto"/>
            <w:bottom w:val="none" w:sz="0" w:space="0" w:color="auto"/>
            <w:right w:val="none" w:sz="0" w:space="0" w:color="auto"/>
          </w:divBdr>
        </w:div>
      </w:divsChild>
    </w:div>
    <w:div w:id="219632432">
      <w:bodyDiv w:val="1"/>
      <w:marLeft w:val="0"/>
      <w:marRight w:val="0"/>
      <w:marTop w:val="0"/>
      <w:marBottom w:val="0"/>
      <w:divBdr>
        <w:top w:val="none" w:sz="0" w:space="0" w:color="auto"/>
        <w:left w:val="none" w:sz="0" w:space="0" w:color="auto"/>
        <w:bottom w:val="none" w:sz="0" w:space="0" w:color="auto"/>
        <w:right w:val="none" w:sz="0" w:space="0" w:color="auto"/>
      </w:divBdr>
    </w:div>
    <w:div w:id="305664509">
      <w:bodyDiv w:val="1"/>
      <w:marLeft w:val="0"/>
      <w:marRight w:val="0"/>
      <w:marTop w:val="0"/>
      <w:marBottom w:val="0"/>
      <w:divBdr>
        <w:top w:val="none" w:sz="0" w:space="0" w:color="auto"/>
        <w:left w:val="none" w:sz="0" w:space="0" w:color="auto"/>
        <w:bottom w:val="none" w:sz="0" w:space="0" w:color="auto"/>
        <w:right w:val="none" w:sz="0" w:space="0" w:color="auto"/>
      </w:divBdr>
    </w:div>
    <w:div w:id="469175567">
      <w:bodyDiv w:val="1"/>
      <w:marLeft w:val="0"/>
      <w:marRight w:val="0"/>
      <w:marTop w:val="0"/>
      <w:marBottom w:val="0"/>
      <w:divBdr>
        <w:top w:val="none" w:sz="0" w:space="0" w:color="auto"/>
        <w:left w:val="none" w:sz="0" w:space="0" w:color="auto"/>
        <w:bottom w:val="none" w:sz="0" w:space="0" w:color="auto"/>
        <w:right w:val="none" w:sz="0" w:space="0" w:color="auto"/>
      </w:divBdr>
    </w:div>
    <w:div w:id="528841582">
      <w:bodyDiv w:val="1"/>
      <w:marLeft w:val="0"/>
      <w:marRight w:val="0"/>
      <w:marTop w:val="0"/>
      <w:marBottom w:val="0"/>
      <w:divBdr>
        <w:top w:val="none" w:sz="0" w:space="0" w:color="auto"/>
        <w:left w:val="none" w:sz="0" w:space="0" w:color="auto"/>
        <w:bottom w:val="none" w:sz="0" w:space="0" w:color="auto"/>
        <w:right w:val="none" w:sz="0" w:space="0" w:color="auto"/>
      </w:divBdr>
    </w:div>
    <w:div w:id="537863255">
      <w:bodyDiv w:val="1"/>
      <w:marLeft w:val="0"/>
      <w:marRight w:val="0"/>
      <w:marTop w:val="0"/>
      <w:marBottom w:val="0"/>
      <w:divBdr>
        <w:top w:val="none" w:sz="0" w:space="0" w:color="auto"/>
        <w:left w:val="none" w:sz="0" w:space="0" w:color="auto"/>
        <w:bottom w:val="none" w:sz="0" w:space="0" w:color="auto"/>
        <w:right w:val="none" w:sz="0" w:space="0" w:color="auto"/>
      </w:divBdr>
    </w:div>
    <w:div w:id="610014617">
      <w:bodyDiv w:val="1"/>
      <w:marLeft w:val="0"/>
      <w:marRight w:val="0"/>
      <w:marTop w:val="0"/>
      <w:marBottom w:val="0"/>
      <w:divBdr>
        <w:top w:val="none" w:sz="0" w:space="0" w:color="auto"/>
        <w:left w:val="none" w:sz="0" w:space="0" w:color="auto"/>
        <w:bottom w:val="none" w:sz="0" w:space="0" w:color="auto"/>
        <w:right w:val="none" w:sz="0" w:space="0" w:color="auto"/>
      </w:divBdr>
    </w:div>
    <w:div w:id="634992669">
      <w:bodyDiv w:val="1"/>
      <w:marLeft w:val="0"/>
      <w:marRight w:val="0"/>
      <w:marTop w:val="0"/>
      <w:marBottom w:val="0"/>
      <w:divBdr>
        <w:top w:val="none" w:sz="0" w:space="0" w:color="auto"/>
        <w:left w:val="none" w:sz="0" w:space="0" w:color="auto"/>
        <w:bottom w:val="none" w:sz="0" w:space="0" w:color="auto"/>
        <w:right w:val="none" w:sz="0" w:space="0" w:color="auto"/>
      </w:divBdr>
    </w:div>
    <w:div w:id="660962332">
      <w:bodyDiv w:val="1"/>
      <w:marLeft w:val="0"/>
      <w:marRight w:val="0"/>
      <w:marTop w:val="0"/>
      <w:marBottom w:val="0"/>
      <w:divBdr>
        <w:top w:val="none" w:sz="0" w:space="0" w:color="auto"/>
        <w:left w:val="none" w:sz="0" w:space="0" w:color="auto"/>
        <w:bottom w:val="none" w:sz="0" w:space="0" w:color="auto"/>
        <w:right w:val="none" w:sz="0" w:space="0" w:color="auto"/>
      </w:divBdr>
    </w:div>
    <w:div w:id="699354914">
      <w:bodyDiv w:val="1"/>
      <w:marLeft w:val="0"/>
      <w:marRight w:val="0"/>
      <w:marTop w:val="0"/>
      <w:marBottom w:val="0"/>
      <w:divBdr>
        <w:top w:val="none" w:sz="0" w:space="0" w:color="auto"/>
        <w:left w:val="none" w:sz="0" w:space="0" w:color="auto"/>
        <w:bottom w:val="none" w:sz="0" w:space="0" w:color="auto"/>
        <w:right w:val="none" w:sz="0" w:space="0" w:color="auto"/>
      </w:divBdr>
    </w:div>
    <w:div w:id="840118578">
      <w:bodyDiv w:val="1"/>
      <w:marLeft w:val="0"/>
      <w:marRight w:val="0"/>
      <w:marTop w:val="0"/>
      <w:marBottom w:val="0"/>
      <w:divBdr>
        <w:top w:val="none" w:sz="0" w:space="0" w:color="auto"/>
        <w:left w:val="none" w:sz="0" w:space="0" w:color="auto"/>
        <w:bottom w:val="none" w:sz="0" w:space="0" w:color="auto"/>
        <w:right w:val="none" w:sz="0" w:space="0" w:color="auto"/>
      </w:divBdr>
    </w:div>
    <w:div w:id="840386667">
      <w:bodyDiv w:val="1"/>
      <w:marLeft w:val="0"/>
      <w:marRight w:val="0"/>
      <w:marTop w:val="0"/>
      <w:marBottom w:val="0"/>
      <w:divBdr>
        <w:top w:val="none" w:sz="0" w:space="0" w:color="auto"/>
        <w:left w:val="none" w:sz="0" w:space="0" w:color="auto"/>
        <w:bottom w:val="none" w:sz="0" w:space="0" w:color="auto"/>
        <w:right w:val="none" w:sz="0" w:space="0" w:color="auto"/>
      </w:divBdr>
    </w:div>
    <w:div w:id="868566833">
      <w:bodyDiv w:val="1"/>
      <w:marLeft w:val="0"/>
      <w:marRight w:val="0"/>
      <w:marTop w:val="0"/>
      <w:marBottom w:val="0"/>
      <w:divBdr>
        <w:top w:val="none" w:sz="0" w:space="0" w:color="auto"/>
        <w:left w:val="none" w:sz="0" w:space="0" w:color="auto"/>
        <w:bottom w:val="none" w:sz="0" w:space="0" w:color="auto"/>
        <w:right w:val="none" w:sz="0" w:space="0" w:color="auto"/>
      </w:divBdr>
    </w:div>
    <w:div w:id="981350080">
      <w:bodyDiv w:val="1"/>
      <w:marLeft w:val="0"/>
      <w:marRight w:val="0"/>
      <w:marTop w:val="0"/>
      <w:marBottom w:val="0"/>
      <w:divBdr>
        <w:top w:val="none" w:sz="0" w:space="0" w:color="auto"/>
        <w:left w:val="none" w:sz="0" w:space="0" w:color="auto"/>
        <w:bottom w:val="none" w:sz="0" w:space="0" w:color="auto"/>
        <w:right w:val="none" w:sz="0" w:space="0" w:color="auto"/>
      </w:divBdr>
    </w:div>
    <w:div w:id="1015033256">
      <w:bodyDiv w:val="1"/>
      <w:marLeft w:val="0"/>
      <w:marRight w:val="0"/>
      <w:marTop w:val="0"/>
      <w:marBottom w:val="0"/>
      <w:divBdr>
        <w:top w:val="none" w:sz="0" w:space="0" w:color="auto"/>
        <w:left w:val="none" w:sz="0" w:space="0" w:color="auto"/>
        <w:bottom w:val="none" w:sz="0" w:space="0" w:color="auto"/>
        <w:right w:val="none" w:sz="0" w:space="0" w:color="auto"/>
      </w:divBdr>
    </w:div>
    <w:div w:id="1123843159">
      <w:bodyDiv w:val="1"/>
      <w:marLeft w:val="0"/>
      <w:marRight w:val="0"/>
      <w:marTop w:val="0"/>
      <w:marBottom w:val="0"/>
      <w:divBdr>
        <w:top w:val="none" w:sz="0" w:space="0" w:color="auto"/>
        <w:left w:val="none" w:sz="0" w:space="0" w:color="auto"/>
        <w:bottom w:val="none" w:sz="0" w:space="0" w:color="auto"/>
        <w:right w:val="none" w:sz="0" w:space="0" w:color="auto"/>
      </w:divBdr>
    </w:div>
    <w:div w:id="1165903119">
      <w:bodyDiv w:val="1"/>
      <w:marLeft w:val="0"/>
      <w:marRight w:val="0"/>
      <w:marTop w:val="0"/>
      <w:marBottom w:val="0"/>
      <w:divBdr>
        <w:top w:val="none" w:sz="0" w:space="0" w:color="auto"/>
        <w:left w:val="none" w:sz="0" w:space="0" w:color="auto"/>
        <w:bottom w:val="none" w:sz="0" w:space="0" w:color="auto"/>
        <w:right w:val="none" w:sz="0" w:space="0" w:color="auto"/>
      </w:divBdr>
      <w:divsChild>
        <w:div w:id="1476482053">
          <w:marLeft w:val="0"/>
          <w:marRight w:val="0"/>
          <w:marTop w:val="0"/>
          <w:marBottom w:val="0"/>
          <w:divBdr>
            <w:top w:val="none" w:sz="0" w:space="0" w:color="auto"/>
            <w:left w:val="none" w:sz="0" w:space="0" w:color="auto"/>
            <w:bottom w:val="none" w:sz="0" w:space="0" w:color="auto"/>
            <w:right w:val="none" w:sz="0" w:space="0" w:color="auto"/>
          </w:divBdr>
        </w:div>
        <w:div w:id="1531795027">
          <w:marLeft w:val="0"/>
          <w:marRight w:val="0"/>
          <w:marTop w:val="0"/>
          <w:marBottom w:val="0"/>
          <w:divBdr>
            <w:top w:val="none" w:sz="0" w:space="0" w:color="auto"/>
            <w:left w:val="none" w:sz="0" w:space="0" w:color="auto"/>
            <w:bottom w:val="none" w:sz="0" w:space="0" w:color="auto"/>
            <w:right w:val="none" w:sz="0" w:space="0" w:color="auto"/>
          </w:divBdr>
        </w:div>
      </w:divsChild>
    </w:div>
    <w:div w:id="1187914189">
      <w:bodyDiv w:val="1"/>
      <w:marLeft w:val="0"/>
      <w:marRight w:val="0"/>
      <w:marTop w:val="0"/>
      <w:marBottom w:val="0"/>
      <w:divBdr>
        <w:top w:val="none" w:sz="0" w:space="0" w:color="auto"/>
        <w:left w:val="none" w:sz="0" w:space="0" w:color="auto"/>
        <w:bottom w:val="none" w:sz="0" w:space="0" w:color="auto"/>
        <w:right w:val="none" w:sz="0" w:space="0" w:color="auto"/>
      </w:divBdr>
    </w:div>
    <w:div w:id="1217204958">
      <w:bodyDiv w:val="1"/>
      <w:marLeft w:val="0"/>
      <w:marRight w:val="0"/>
      <w:marTop w:val="0"/>
      <w:marBottom w:val="0"/>
      <w:divBdr>
        <w:top w:val="none" w:sz="0" w:space="0" w:color="auto"/>
        <w:left w:val="none" w:sz="0" w:space="0" w:color="auto"/>
        <w:bottom w:val="none" w:sz="0" w:space="0" w:color="auto"/>
        <w:right w:val="none" w:sz="0" w:space="0" w:color="auto"/>
      </w:divBdr>
    </w:div>
    <w:div w:id="1270624406">
      <w:bodyDiv w:val="1"/>
      <w:marLeft w:val="0"/>
      <w:marRight w:val="0"/>
      <w:marTop w:val="0"/>
      <w:marBottom w:val="0"/>
      <w:divBdr>
        <w:top w:val="none" w:sz="0" w:space="0" w:color="auto"/>
        <w:left w:val="none" w:sz="0" w:space="0" w:color="auto"/>
        <w:bottom w:val="none" w:sz="0" w:space="0" w:color="auto"/>
        <w:right w:val="none" w:sz="0" w:space="0" w:color="auto"/>
      </w:divBdr>
    </w:div>
    <w:div w:id="1305620076">
      <w:bodyDiv w:val="1"/>
      <w:marLeft w:val="0"/>
      <w:marRight w:val="0"/>
      <w:marTop w:val="0"/>
      <w:marBottom w:val="0"/>
      <w:divBdr>
        <w:top w:val="none" w:sz="0" w:space="0" w:color="auto"/>
        <w:left w:val="none" w:sz="0" w:space="0" w:color="auto"/>
        <w:bottom w:val="none" w:sz="0" w:space="0" w:color="auto"/>
        <w:right w:val="none" w:sz="0" w:space="0" w:color="auto"/>
      </w:divBdr>
    </w:div>
    <w:div w:id="1344282459">
      <w:bodyDiv w:val="1"/>
      <w:marLeft w:val="0"/>
      <w:marRight w:val="0"/>
      <w:marTop w:val="0"/>
      <w:marBottom w:val="0"/>
      <w:divBdr>
        <w:top w:val="none" w:sz="0" w:space="0" w:color="auto"/>
        <w:left w:val="none" w:sz="0" w:space="0" w:color="auto"/>
        <w:bottom w:val="none" w:sz="0" w:space="0" w:color="auto"/>
        <w:right w:val="none" w:sz="0" w:space="0" w:color="auto"/>
      </w:divBdr>
    </w:div>
    <w:div w:id="1361125924">
      <w:bodyDiv w:val="1"/>
      <w:marLeft w:val="0"/>
      <w:marRight w:val="0"/>
      <w:marTop w:val="0"/>
      <w:marBottom w:val="0"/>
      <w:divBdr>
        <w:top w:val="none" w:sz="0" w:space="0" w:color="auto"/>
        <w:left w:val="none" w:sz="0" w:space="0" w:color="auto"/>
        <w:bottom w:val="none" w:sz="0" w:space="0" w:color="auto"/>
        <w:right w:val="none" w:sz="0" w:space="0" w:color="auto"/>
      </w:divBdr>
      <w:divsChild>
        <w:div w:id="2066945651">
          <w:marLeft w:val="0"/>
          <w:marRight w:val="0"/>
          <w:marTop w:val="0"/>
          <w:marBottom w:val="0"/>
          <w:divBdr>
            <w:top w:val="none" w:sz="0" w:space="0" w:color="auto"/>
            <w:left w:val="none" w:sz="0" w:space="0" w:color="auto"/>
            <w:bottom w:val="none" w:sz="0" w:space="0" w:color="auto"/>
            <w:right w:val="none" w:sz="0" w:space="0" w:color="auto"/>
          </w:divBdr>
          <w:divsChild>
            <w:div w:id="1728189559">
              <w:marLeft w:val="0"/>
              <w:marRight w:val="0"/>
              <w:marTop w:val="0"/>
              <w:marBottom w:val="0"/>
              <w:divBdr>
                <w:top w:val="none" w:sz="0" w:space="0" w:color="auto"/>
                <w:left w:val="none" w:sz="0" w:space="0" w:color="auto"/>
                <w:bottom w:val="none" w:sz="0" w:space="0" w:color="auto"/>
                <w:right w:val="none" w:sz="0" w:space="0" w:color="auto"/>
              </w:divBdr>
            </w:div>
            <w:div w:id="961568982">
              <w:marLeft w:val="0"/>
              <w:marRight w:val="0"/>
              <w:marTop w:val="0"/>
              <w:marBottom w:val="0"/>
              <w:divBdr>
                <w:top w:val="none" w:sz="0" w:space="0" w:color="auto"/>
                <w:left w:val="none" w:sz="0" w:space="0" w:color="auto"/>
                <w:bottom w:val="none" w:sz="0" w:space="0" w:color="auto"/>
                <w:right w:val="none" w:sz="0" w:space="0" w:color="auto"/>
              </w:divBdr>
            </w:div>
            <w:div w:id="65691230">
              <w:marLeft w:val="0"/>
              <w:marRight w:val="0"/>
              <w:marTop w:val="0"/>
              <w:marBottom w:val="0"/>
              <w:divBdr>
                <w:top w:val="none" w:sz="0" w:space="0" w:color="auto"/>
                <w:left w:val="none" w:sz="0" w:space="0" w:color="auto"/>
                <w:bottom w:val="none" w:sz="0" w:space="0" w:color="auto"/>
                <w:right w:val="none" w:sz="0" w:space="0" w:color="auto"/>
              </w:divBdr>
            </w:div>
            <w:div w:id="1750272321">
              <w:marLeft w:val="0"/>
              <w:marRight w:val="0"/>
              <w:marTop w:val="0"/>
              <w:marBottom w:val="0"/>
              <w:divBdr>
                <w:top w:val="none" w:sz="0" w:space="0" w:color="auto"/>
                <w:left w:val="none" w:sz="0" w:space="0" w:color="auto"/>
                <w:bottom w:val="none" w:sz="0" w:space="0" w:color="auto"/>
                <w:right w:val="none" w:sz="0" w:space="0" w:color="auto"/>
              </w:divBdr>
            </w:div>
            <w:div w:id="525098038">
              <w:marLeft w:val="0"/>
              <w:marRight w:val="0"/>
              <w:marTop w:val="0"/>
              <w:marBottom w:val="0"/>
              <w:divBdr>
                <w:top w:val="none" w:sz="0" w:space="0" w:color="auto"/>
                <w:left w:val="none" w:sz="0" w:space="0" w:color="auto"/>
                <w:bottom w:val="none" w:sz="0" w:space="0" w:color="auto"/>
                <w:right w:val="none" w:sz="0" w:space="0" w:color="auto"/>
              </w:divBdr>
            </w:div>
            <w:div w:id="725107492">
              <w:marLeft w:val="0"/>
              <w:marRight w:val="0"/>
              <w:marTop w:val="0"/>
              <w:marBottom w:val="0"/>
              <w:divBdr>
                <w:top w:val="none" w:sz="0" w:space="0" w:color="auto"/>
                <w:left w:val="none" w:sz="0" w:space="0" w:color="auto"/>
                <w:bottom w:val="none" w:sz="0" w:space="0" w:color="auto"/>
                <w:right w:val="none" w:sz="0" w:space="0" w:color="auto"/>
              </w:divBdr>
            </w:div>
            <w:div w:id="1758792933">
              <w:marLeft w:val="0"/>
              <w:marRight w:val="0"/>
              <w:marTop w:val="0"/>
              <w:marBottom w:val="0"/>
              <w:divBdr>
                <w:top w:val="none" w:sz="0" w:space="0" w:color="auto"/>
                <w:left w:val="none" w:sz="0" w:space="0" w:color="auto"/>
                <w:bottom w:val="none" w:sz="0" w:space="0" w:color="auto"/>
                <w:right w:val="none" w:sz="0" w:space="0" w:color="auto"/>
              </w:divBdr>
            </w:div>
            <w:div w:id="868838625">
              <w:marLeft w:val="0"/>
              <w:marRight w:val="0"/>
              <w:marTop w:val="0"/>
              <w:marBottom w:val="0"/>
              <w:divBdr>
                <w:top w:val="none" w:sz="0" w:space="0" w:color="auto"/>
                <w:left w:val="none" w:sz="0" w:space="0" w:color="auto"/>
                <w:bottom w:val="none" w:sz="0" w:space="0" w:color="auto"/>
                <w:right w:val="none" w:sz="0" w:space="0" w:color="auto"/>
              </w:divBdr>
            </w:div>
            <w:div w:id="443964061">
              <w:marLeft w:val="0"/>
              <w:marRight w:val="0"/>
              <w:marTop w:val="0"/>
              <w:marBottom w:val="0"/>
              <w:divBdr>
                <w:top w:val="none" w:sz="0" w:space="0" w:color="auto"/>
                <w:left w:val="none" w:sz="0" w:space="0" w:color="auto"/>
                <w:bottom w:val="none" w:sz="0" w:space="0" w:color="auto"/>
                <w:right w:val="none" w:sz="0" w:space="0" w:color="auto"/>
              </w:divBdr>
            </w:div>
            <w:div w:id="1624850392">
              <w:marLeft w:val="0"/>
              <w:marRight w:val="0"/>
              <w:marTop w:val="0"/>
              <w:marBottom w:val="0"/>
              <w:divBdr>
                <w:top w:val="none" w:sz="0" w:space="0" w:color="auto"/>
                <w:left w:val="none" w:sz="0" w:space="0" w:color="auto"/>
                <w:bottom w:val="none" w:sz="0" w:space="0" w:color="auto"/>
                <w:right w:val="none" w:sz="0" w:space="0" w:color="auto"/>
              </w:divBdr>
            </w:div>
            <w:div w:id="1573736604">
              <w:marLeft w:val="0"/>
              <w:marRight w:val="0"/>
              <w:marTop w:val="0"/>
              <w:marBottom w:val="0"/>
              <w:divBdr>
                <w:top w:val="none" w:sz="0" w:space="0" w:color="auto"/>
                <w:left w:val="none" w:sz="0" w:space="0" w:color="auto"/>
                <w:bottom w:val="none" w:sz="0" w:space="0" w:color="auto"/>
                <w:right w:val="none" w:sz="0" w:space="0" w:color="auto"/>
              </w:divBdr>
            </w:div>
            <w:div w:id="208297908">
              <w:marLeft w:val="0"/>
              <w:marRight w:val="0"/>
              <w:marTop w:val="0"/>
              <w:marBottom w:val="0"/>
              <w:divBdr>
                <w:top w:val="none" w:sz="0" w:space="0" w:color="auto"/>
                <w:left w:val="none" w:sz="0" w:space="0" w:color="auto"/>
                <w:bottom w:val="none" w:sz="0" w:space="0" w:color="auto"/>
                <w:right w:val="none" w:sz="0" w:space="0" w:color="auto"/>
              </w:divBdr>
            </w:div>
            <w:div w:id="689450737">
              <w:marLeft w:val="0"/>
              <w:marRight w:val="0"/>
              <w:marTop w:val="0"/>
              <w:marBottom w:val="0"/>
              <w:divBdr>
                <w:top w:val="none" w:sz="0" w:space="0" w:color="auto"/>
                <w:left w:val="none" w:sz="0" w:space="0" w:color="auto"/>
                <w:bottom w:val="none" w:sz="0" w:space="0" w:color="auto"/>
                <w:right w:val="none" w:sz="0" w:space="0" w:color="auto"/>
              </w:divBdr>
            </w:div>
            <w:div w:id="1995521154">
              <w:marLeft w:val="0"/>
              <w:marRight w:val="0"/>
              <w:marTop w:val="0"/>
              <w:marBottom w:val="0"/>
              <w:divBdr>
                <w:top w:val="none" w:sz="0" w:space="0" w:color="auto"/>
                <w:left w:val="none" w:sz="0" w:space="0" w:color="auto"/>
                <w:bottom w:val="none" w:sz="0" w:space="0" w:color="auto"/>
                <w:right w:val="none" w:sz="0" w:space="0" w:color="auto"/>
              </w:divBdr>
            </w:div>
            <w:div w:id="1669602582">
              <w:marLeft w:val="0"/>
              <w:marRight w:val="0"/>
              <w:marTop w:val="0"/>
              <w:marBottom w:val="0"/>
              <w:divBdr>
                <w:top w:val="none" w:sz="0" w:space="0" w:color="auto"/>
                <w:left w:val="none" w:sz="0" w:space="0" w:color="auto"/>
                <w:bottom w:val="none" w:sz="0" w:space="0" w:color="auto"/>
                <w:right w:val="none" w:sz="0" w:space="0" w:color="auto"/>
              </w:divBdr>
            </w:div>
            <w:div w:id="2011173455">
              <w:marLeft w:val="0"/>
              <w:marRight w:val="0"/>
              <w:marTop w:val="0"/>
              <w:marBottom w:val="0"/>
              <w:divBdr>
                <w:top w:val="none" w:sz="0" w:space="0" w:color="auto"/>
                <w:left w:val="none" w:sz="0" w:space="0" w:color="auto"/>
                <w:bottom w:val="none" w:sz="0" w:space="0" w:color="auto"/>
                <w:right w:val="none" w:sz="0" w:space="0" w:color="auto"/>
              </w:divBdr>
            </w:div>
            <w:div w:id="1794864224">
              <w:marLeft w:val="0"/>
              <w:marRight w:val="0"/>
              <w:marTop w:val="0"/>
              <w:marBottom w:val="0"/>
              <w:divBdr>
                <w:top w:val="none" w:sz="0" w:space="0" w:color="auto"/>
                <w:left w:val="none" w:sz="0" w:space="0" w:color="auto"/>
                <w:bottom w:val="none" w:sz="0" w:space="0" w:color="auto"/>
                <w:right w:val="none" w:sz="0" w:space="0" w:color="auto"/>
              </w:divBdr>
            </w:div>
            <w:div w:id="533736175">
              <w:marLeft w:val="0"/>
              <w:marRight w:val="0"/>
              <w:marTop w:val="0"/>
              <w:marBottom w:val="0"/>
              <w:divBdr>
                <w:top w:val="none" w:sz="0" w:space="0" w:color="auto"/>
                <w:left w:val="none" w:sz="0" w:space="0" w:color="auto"/>
                <w:bottom w:val="none" w:sz="0" w:space="0" w:color="auto"/>
                <w:right w:val="none" w:sz="0" w:space="0" w:color="auto"/>
              </w:divBdr>
            </w:div>
            <w:div w:id="690836687">
              <w:marLeft w:val="0"/>
              <w:marRight w:val="0"/>
              <w:marTop w:val="0"/>
              <w:marBottom w:val="0"/>
              <w:divBdr>
                <w:top w:val="none" w:sz="0" w:space="0" w:color="auto"/>
                <w:left w:val="none" w:sz="0" w:space="0" w:color="auto"/>
                <w:bottom w:val="none" w:sz="0" w:space="0" w:color="auto"/>
                <w:right w:val="none" w:sz="0" w:space="0" w:color="auto"/>
              </w:divBdr>
            </w:div>
            <w:div w:id="673800434">
              <w:marLeft w:val="0"/>
              <w:marRight w:val="0"/>
              <w:marTop w:val="0"/>
              <w:marBottom w:val="0"/>
              <w:divBdr>
                <w:top w:val="none" w:sz="0" w:space="0" w:color="auto"/>
                <w:left w:val="none" w:sz="0" w:space="0" w:color="auto"/>
                <w:bottom w:val="none" w:sz="0" w:space="0" w:color="auto"/>
                <w:right w:val="none" w:sz="0" w:space="0" w:color="auto"/>
              </w:divBdr>
            </w:div>
            <w:div w:id="1469321055">
              <w:marLeft w:val="0"/>
              <w:marRight w:val="0"/>
              <w:marTop w:val="0"/>
              <w:marBottom w:val="0"/>
              <w:divBdr>
                <w:top w:val="none" w:sz="0" w:space="0" w:color="auto"/>
                <w:left w:val="none" w:sz="0" w:space="0" w:color="auto"/>
                <w:bottom w:val="none" w:sz="0" w:space="0" w:color="auto"/>
                <w:right w:val="none" w:sz="0" w:space="0" w:color="auto"/>
              </w:divBdr>
            </w:div>
            <w:div w:id="1110511375">
              <w:marLeft w:val="0"/>
              <w:marRight w:val="0"/>
              <w:marTop w:val="0"/>
              <w:marBottom w:val="0"/>
              <w:divBdr>
                <w:top w:val="none" w:sz="0" w:space="0" w:color="auto"/>
                <w:left w:val="none" w:sz="0" w:space="0" w:color="auto"/>
                <w:bottom w:val="none" w:sz="0" w:space="0" w:color="auto"/>
                <w:right w:val="none" w:sz="0" w:space="0" w:color="auto"/>
              </w:divBdr>
            </w:div>
            <w:div w:id="821967898">
              <w:marLeft w:val="0"/>
              <w:marRight w:val="0"/>
              <w:marTop w:val="0"/>
              <w:marBottom w:val="0"/>
              <w:divBdr>
                <w:top w:val="none" w:sz="0" w:space="0" w:color="auto"/>
                <w:left w:val="none" w:sz="0" w:space="0" w:color="auto"/>
                <w:bottom w:val="none" w:sz="0" w:space="0" w:color="auto"/>
                <w:right w:val="none" w:sz="0" w:space="0" w:color="auto"/>
              </w:divBdr>
            </w:div>
            <w:div w:id="1011178370">
              <w:marLeft w:val="0"/>
              <w:marRight w:val="0"/>
              <w:marTop w:val="0"/>
              <w:marBottom w:val="0"/>
              <w:divBdr>
                <w:top w:val="none" w:sz="0" w:space="0" w:color="auto"/>
                <w:left w:val="none" w:sz="0" w:space="0" w:color="auto"/>
                <w:bottom w:val="none" w:sz="0" w:space="0" w:color="auto"/>
                <w:right w:val="none" w:sz="0" w:space="0" w:color="auto"/>
              </w:divBdr>
            </w:div>
            <w:div w:id="593317308">
              <w:marLeft w:val="0"/>
              <w:marRight w:val="0"/>
              <w:marTop w:val="0"/>
              <w:marBottom w:val="0"/>
              <w:divBdr>
                <w:top w:val="none" w:sz="0" w:space="0" w:color="auto"/>
                <w:left w:val="none" w:sz="0" w:space="0" w:color="auto"/>
                <w:bottom w:val="none" w:sz="0" w:space="0" w:color="auto"/>
                <w:right w:val="none" w:sz="0" w:space="0" w:color="auto"/>
              </w:divBdr>
            </w:div>
            <w:div w:id="1362824792">
              <w:marLeft w:val="0"/>
              <w:marRight w:val="0"/>
              <w:marTop w:val="0"/>
              <w:marBottom w:val="0"/>
              <w:divBdr>
                <w:top w:val="none" w:sz="0" w:space="0" w:color="auto"/>
                <w:left w:val="none" w:sz="0" w:space="0" w:color="auto"/>
                <w:bottom w:val="none" w:sz="0" w:space="0" w:color="auto"/>
                <w:right w:val="none" w:sz="0" w:space="0" w:color="auto"/>
              </w:divBdr>
            </w:div>
            <w:div w:id="1066487527">
              <w:marLeft w:val="0"/>
              <w:marRight w:val="0"/>
              <w:marTop w:val="0"/>
              <w:marBottom w:val="0"/>
              <w:divBdr>
                <w:top w:val="none" w:sz="0" w:space="0" w:color="auto"/>
                <w:left w:val="none" w:sz="0" w:space="0" w:color="auto"/>
                <w:bottom w:val="none" w:sz="0" w:space="0" w:color="auto"/>
                <w:right w:val="none" w:sz="0" w:space="0" w:color="auto"/>
              </w:divBdr>
            </w:div>
            <w:div w:id="356665957">
              <w:marLeft w:val="0"/>
              <w:marRight w:val="0"/>
              <w:marTop w:val="0"/>
              <w:marBottom w:val="0"/>
              <w:divBdr>
                <w:top w:val="none" w:sz="0" w:space="0" w:color="auto"/>
                <w:left w:val="none" w:sz="0" w:space="0" w:color="auto"/>
                <w:bottom w:val="none" w:sz="0" w:space="0" w:color="auto"/>
                <w:right w:val="none" w:sz="0" w:space="0" w:color="auto"/>
              </w:divBdr>
            </w:div>
            <w:div w:id="358286074">
              <w:marLeft w:val="0"/>
              <w:marRight w:val="0"/>
              <w:marTop w:val="0"/>
              <w:marBottom w:val="0"/>
              <w:divBdr>
                <w:top w:val="none" w:sz="0" w:space="0" w:color="auto"/>
                <w:left w:val="none" w:sz="0" w:space="0" w:color="auto"/>
                <w:bottom w:val="none" w:sz="0" w:space="0" w:color="auto"/>
                <w:right w:val="none" w:sz="0" w:space="0" w:color="auto"/>
              </w:divBdr>
            </w:div>
            <w:div w:id="658774547">
              <w:marLeft w:val="0"/>
              <w:marRight w:val="0"/>
              <w:marTop w:val="0"/>
              <w:marBottom w:val="0"/>
              <w:divBdr>
                <w:top w:val="none" w:sz="0" w:space="0" w:color="auto"/>
                <w:left w:val="none" w:sz="0" w:space="0" w:color="auto"/>
                <w:bottom w:val="none" w:sz="0" w:space="0" w:color="auto"/>
                <w:right w:val="none" w:sz="0" w:space="0" w:color="auto"/>
              </w:divBdr>
            </w:div>
            <w:div w:id="1517962768">
              <w:marLeft w:val="0"/>
              <w:marRight w:val="0"/>
              <w:marTop w:val="0"/>
              <w:marBottom w:val="0"/>
              <w:divBdr>
                <w:top w:val="none" w:sz="0" w:space="0" w:color="auto"/>
                <w:left w:val="none" w:sz="0" w:space="0" w:color="auto"/>
                <w:bottom w:val="none" w:sz="0" w:space="0" w:color="auto"/>
                <w:right w:val="none" w:sz="0" w:space="0" w:color="auto"/>
              </w:divBdr>
            </w:div>
            <w:div w:id="1954166155">
              <w:marLeft w:val="0"/>
              <w:marRight w:val="0"/>
              <w:marTop w:val="0"/>
              <w:marBottom w:val="0"/>
              <w:divBdr>
                <w:top w:val="none" w:sz="0" w:space="0" w:color="auto"/>
                <w:left w:val="none" w:sz="0" w:space="0" w:color="auto"/>
                <w:bottom w:val="none" w:sz="0" w:space="0" w:color="auto"/>
                <w:right w:val="none" w:sz="0" w:space="0" w:color="auto"/>
              </w:divBdr>
            </w:div>
            <w:div w:id="673071782">
              <w:marLeft w:val="0"/>
              <w:marRight w:val="0"/>
              <w:marTop w:val="0"/>
              <w:marBottom w:val="0"/>
              <w:divBdr>
                <w:top w:val="none" w:sz="0" w:space="0" w:color="auto"/>
                <w:left w:val="none" w:sz="0" w:space="0" w:color="auto"/>
                <w:bottom w:val="none" w:sz="0" w:space="0" w:color="auto"/>
                <w:right w:val="none" w:sz="0" w:space="0" w:color="auto"/>
              </w:divBdr>
            </w:div>
            <w:div w:id="2026512336">
              <w:marLeft w:val="0"/>
              <w:marRight w:val="0"/>
              <w:marTop w:val="0"/>
              <w:marBottom w:val="0"/>
              <w:divBdr>
                <w:top w:val="none" w:sz="0" w:space="0" w:color="auto"/>
                <w:left w:val="none" w:sz="0" w:space="0" w:color="auto"/>
                <w:bottom w:val="none" w:sz="0" w:space="0" w:color="auto"/>
                <w:right w:val="none" w:sz="0" w:space="0" w:color="auto"/>
              </w:divBdr>
            </w:div>
            <w:div w:id="2110074991">
              <w:marLeft w:val="0"/>
              <w:marRight w:val="0"/>
              <w:marTop w:val="0"/>
              <w:marBottom w:val="0"/>
              <w:divBdr>
                <w:top w:val="none" w:sz="0" w:space="0" w:color="auto"/>
                <w:left w:val="none" w:sz="0" w:space="0" w:color="auto"/>
                <w:bottom w:val="none" w:sz="0" w:space="0" w:color="auto"/>
                <w:right w:val="none" w:sz="0" w:space="0" w:color="auto"/>
              </w:divBdr>
            </w:div>
            <w:div w:id="654575644">
              <w:marLeft w:val="0"/>
              <w:marRight w:val="0"/>
              <w:marTop w:val="0"/>
              <w:marBottom w:val="0"/>
              <w:divBdr>
                <w:top w:val="none" w:sz="0" w:space="0" w:color="auto"/>
                <w:left w:val="none" w:sz="0" w:space="0" w:color="auto"/>
                <w:bottom w:val="none" w:sz="0" w:space="0" w:color="auto"/>
                <w:right w:val="none" w:sz="0" w:space="0" w:color="auto"/>
              </w:divBdr>
            </w:div>
            <w:div w:id="382214277">
              <w:marLeft w:val="0"/>
              <w:marRight w:val="0"/>
              <w:marTop w:val="0"/>
              <w:marBottom w:val="0"/>
              <w:divBdr>
                <w:top w:val="none" w:sz="0" w:space="0" w:color="auto"/>
                <w:left w:val="none" w:sz="0" w:space="0" w:color="auto"/>
                <w:bottom w:val="none" w:sz="0" w:space="0" w:color="auto"/>
                <w:right w:val="none" w:sz="0" w:space="0" w:color="auto"/>
              </w:divBdr>
            </w:div>
            <w:div w:id="615449705">
              <w:marLeft w:val="0"/>
              <w:marRight w:val="0"/>
              <w:marTop w:val="0"/>
              <w:marBottom w:val="0"/>
              <w:divBdr>
                <w:top w:val="none" w:sz="0" w:space="0" w:color="auto"/>
                <w:left w:val="none" w:sz="0" w:space="0" w:color="auto"/>
                <w:bottom w:val="none" w:sz="0" w:space="0" w:color="auto"/>
                <w:right w:val="none" w:sz="0" w:space="0" w:color="auto"/>
              </w:divBdr>
            </w:div>
            <w:div w:id="1152873988">
              <w:marLeft w:val="0"/>
              <w:marRight w:val="0"/>
              <w:marTop w:val="0"/>
              <w:marBottom w:val="0"/>
              <w:divBdr>
                <w:top w:val="none" w:sz="0" w:space="0" w:color="auto"/>
                <w:left w:val="none" w:sz="0" w:space="0" w:color="auto"/>
                <w:bottom w:val="none" w:sz="0" w:space="0" w:color="auto"/>
                <w:right w:val="none" w:sz="0" w:space="0" w:color="auto"/>
              </w:divBdr>
            </w:div>
            <w:div w:id="411977052">
              <w:marLeft w:val="0"/>
              <w:marRight w:val="0"/>
              <w:marTop w:val="0"/>
              <w:marBottom w:val="0"/>
              <w:divBdr>
                <w:top w:val="none" w:sz="0" w:space="0" w:color="auto"/>
                <w:left w:val="none" w:sz="0" w:space="0" w:color="auto"/>
                <w:bottom w:val="none" w:sz="0" w:space="0" w:color="auto"/>
                <w:right w:val="none" w:sz="0" w:space="0" w:color="auto"/>
              </w:divBdr>
            </w:div>
            <w:div w:id="1729064396">
              <w:marLeft w:val="0"/>
              <w:marRight w:val="0"/>
              <w:marTop w:val="0"/>
              <w:marBottom w:val="0"/>
              <w:divBdr>
                <w:top w:val="none" w:sz="0" w:space="0" w:color="auto"/>
                <w:left w:val="none" w:sz="0" w:space="0" w:color="auto"/>
                <w:bottom w:val="none" w:sz="0" w:space="0" w:color="auto"/>
                <w:right w:val="none" w:sz="0" w:space="0" w:color="auto"/>
              </w:divBdr>
            </w:div>
            <w:div w:id="1400713982">
              <w:marLeft w:val="0"/>
              <w:marRight w:val="0"/>
              <w:marTop w:val="0"/>
              <w:marBottom w:val="0"/>
              <w:divBdr>
                <w:top w:val="none" w:sz="0" w:space="0" w:color="auto"/>
                <w:left w:val="none" w:sz="0" w:space="0" w:color="auto"/>
                <w:bottom w:val="none" w:sz="0" w:space="0" w:color="auto"/>
                <w:right w:val="none" w:sz="0" w:space="0" w:color="auto"/>
              </w:divBdr>
            </w:div>
            <w:div w:id="1099061319">
              <w:marLeft w:val="0"/>
              <w:marRight w:val="0"/>
              <w:marTop w:val="0"/>
              <w:marBottom w:val="0"/>
              <w:divBdr>
                <w:top w:val="none" w:sz="0" w:space="0" w:color="auto"/>
                <w:left w:val="none" w:sz="0" w:space="0" w:color="auto"/>
                <w:bottom w:val="none" w:sz="0" w:space="0" w:color="auto"/>
                <w:right w:val="none" w:sz="0" w:space="0" w:color="auto"/>
              </w:divBdr>
            </w:div>
            <w:div w:id="950629041">
              <w:marLeft w:val="0"/>
              <w:marRight w:val="0"/>
              <w:marTop w:val="0"/>
              <w:marBottom w:val="0"/>
              <w:divBdr>
                <w:top w:val="none" w:sz="0" w:space="0" w:color="auto"/>
                <w:left w:val="none" w:sz="0" w:space="0" w:color="auto"/>
                <w:bottom w:val="none" w:sz="0" w:space="0" w:color="auto"/>
                <w:right w:val="none" w:sz="0" w:space="0" w:color="auto"/>
              </w:divBdr>
            </w:div>
            <w:div w:id="132138893">
              <w:marLeft w:val="0"/>
              <w:marRight w:val="0"/>
              <w:marTop w:val="0"/>
              <w:marBottom w:val="0"/>
              <w:divBdr>
                <w:top w:val="none" w:sz="0" w:space="0" w:color="auto"/>
                <w:left w:val="none" w:sz="0" w:space="0" w:color="auto"/>
                <w:bottom w:val="none" w:sz="0" w:space="0" w:color="auto"/>
                <w:right w:val="none" w:sz="0" w:space="0" w:color="auto"/>
              </w:divBdr>
            </w:div>
            <w:div w:id="2043087631">
              <w:marLeft w:val="0"/>
              <w:marRight w:val="0"/>
              <w:marTop w:val="0"/>
              <w:marBottom w:val="0"/>
              <w:divBdr>
                <w:top w:val="none" w:sz="0" w:space="0" w:color="auto"/>
                <w:left w:val="none" w:sz="0" w:space="0" w:color="auto"/>
                <w:bottom w:val="none" w:sz="0" w:space="0" w:color="auto"/>
                <w:right w:val="none" w:sz="0" w:space="0" w:color="auto"/>
              </w:divBdr>
            </w:div>
            <w:div w:id="1160387804">
              <w:marLeft w:val="0"/>
              <w:marRight w:val="0"/>
              <w:marTop w:val="0"/>
              <w:marBottom w:val="0"/>
              <w:divBdr>
                <w:top w:val="none" w:sz="0" w:space="0" w:color="auto"/>
                <w:left w:val="none" w:sz="0" w:space="0" w:color="auto"/>
                <w:bottom w:val="none" w:sz="0" w:space="0" w:color="auto"/>
                <w:right w:val="none" w:sz="0" w:space="0" w:color="auto"/>
              </w:divBdr>
            </w:div>
            <w:div w:id="705762995">
              <w:marLeft w:val="0"/>
              <w:marRight w:val="0"/>
              <w:marTop w:val="0"/>
              <w:marBottom w:val="0"/>
              <w:divBdr>
                <w:top w:val="none" w:sz="0" w:space="0" w:color="auto"/>
                <w:left w:val="none" w:sz="0" w:space="0" w:color="auto"/>
                <w:bottom w:val="none" w:sz="0" w:space="0" w:color="auto"/>
                <w:right w:val="none" w:sz="0" w:space="0" w:color="auto"/>
              </w:divBdr>
            </w:div>
            <w:div w:id="1712799663">
              <w:marLeft w:val="0"/>
              <w:marRight w:val="0"/>
              <w:marTop w:val="0"/>
              <w:marBottom w:val="0"/>
              <w:divBdr>
                <w:top w:val="none" w:sz="0" w:space="0" w:color="auto"/>
                <w:left w:val="none" w:sz="0" w:space="0" w:color="auto"/>
                <w:bottom w:val="none" w:sz="0" w:space="0" w:color="auto"/>
                <w:right w:val="none" w:sz="0" w:space="0" w:color="auto"/>
              </w:divBdr>
            </w:div>
            <w:div w:id="1210915656">
              <w:marLeft w:val="0"/>
              <w:marRight w:val="0"/>
              <w:marTop w:val="0"/>
              <w:marBottom w:val="0"/>
              <w:divBdr>
                <w:top w:val="none" w:sz="0" w:space="0" w:color="auto"/>
                <w:left w:val="none" w:sz="0" w:space="0" w:color="auto"/>
                <w:bottom w:val="none" w:sz="0" w:space="0" w:color="auto"/>
                <w:right w:val="none" w:sz="0" w:space="0" w:color="auto"/>
              </w:divBdr>
            </w:div>
            <w:div w:id="654646854">
              <w:marLeft w:val="0"/>
              <w:marRight w:val="0"/>
              <w:marTop w:val="0"/>
              <w:marBottom w:val="0"/>
              <w:divBdr>
                <w:top w:val="none" w:sz="0" w:space="0" w:color="auto"/>
                <w:left w:val="none" w:sz="0" w:space="0" w:color="auto"/>
                <w:bottom w:val="none" w:sz="0" w:space="0" w:color="auto"/>
                <w:right w:val="none" w:sz="0" w:space="0" w:color="auto"/>
              </w:divBdr>
            </w:div>
            <w:div w:id="1784107474">
              <w:marLeft w:val="0"/>
              <w:marRight w:val="0"/>
              <w:marTop w:val="0"/>
              <w:marBottom w:val="0"/>
              <w:divBdr>
                <w:top w:val="none" w:sz="0" w:space="0" w:color="auto"/>
                <w:left w:val="none" w:sz="0" w:space="0" w:color="auto"/>
                <w:bottom w:val="none" w:sz="0" w:space="0" w:color="auto"/>
                <w:right w:val="none" w:sz="0" w:space="0" w:color="auto"/>
              </w:divBdr>
            </w:div>
            <w:div w:id="1929653982">
              <w:marLeft w:val="0"/>
              <w:marRight w:val="0"/>
              <w:marTop w:val="0"/>
              <w:marBottom w:val="0"/>
              <w:divBdr>
                <w:top w:val="none" w:sz="0" w:space="0" w:color="auto"/>
                <w:left w:val="none" w:sz="0" w:space="0" w:color="auto"/>
                <w:bottom w:val="none" w:sz="0" w:space="0" w:color="auto"/>
                <w:right w:val="none" w:sz="0" w:space="0" w:color="auto"/>
              </w:divBdr>
            </w:div>
            <w:div w:id="474756932">
              <w:marLeft w:val="0"/>
              <w:marRight w:val="0"/>
              <w:marTop w:val="0"/>
              <w:marBottom w:val="0"/>
              <w:divBdr>
                <w:top w:val="none" w:sz="0" w:space="0" w:color="auto"/>
                <w:left w:val="none" w:sz="0" w:space="0" w:color="auto"/>
                <w:bottom w:val="none" w:sz="0" w:space="0" w:color="auto"/>
                <w:right w:val="none" w:sz="0" w:space="0" w:color="auto"/>
              </w:divBdr>
            </w:div>
            <w:div w:id="1244686798">
              <w:marLeft w:val="0"/>
              <w:marRight w:val="0"/>
              <w:marTop w:val="0"/>
              <w:marBottom w:val="0"/>
              <w:divBdr>
                <w:top w:val="none" w:sz="0" w:space="0" w:color="auto"/>
                <w:left w:val="none" w:sz="0" w:space="0" w:color="auto"/>
                <w:bottom w:val="none" w:sz="0" w:space="0" w:color="auto"/>
                <w:right w:val="none" w:sz="0" w:space="0" w:color="auto"/>
              </w:divBdr>
            </w:div>
            <w:div w:id="1029331161">
              <w:marLeft w:val="0"/>
              <w:marRight w:val="0"/>
              <w:marTop w:val="0"/>
              <w:marBottom w:val="0"/>
              <w:divBdr>
                <w:top w:val="none" w:sz="0" w:space="0" w:color="auto"/>
                <w:left w:val="none" w:sz="0" w:space="0" w:color="auto"/>
                <w:bottom w:val="none" w:sz="0" w:space="0" w:color="auto"/>
                <w:right w:val="none" w:sz="0" w:space="0" w:color="auto"/>
              </w:divBdr>
            </w:div>
            <w:div w:id="555749626">
              <w:marLeft w:val="0"/>
              <w:marRight w:val="0"/>
              <w:marTop w:val="0"/>
              <w:marBottom w:val="0"/>
              <w:divBdr>
                <w:top w:val="none" w:sz="0" w:space="0" w:color="auto"/>
                <w:left w:val="none" w:sz="0" w:space="0" w:color="auto"/>
                <w:bottom w:val="none" w:sz="0" w:space="0" w:color="auto"/>
                <w:right w:val="none" w:sz="0" w:space="0" w:color="auto"/>
              </w:divBdr>
            </w:div>
            <w:div w:id="1236403363">
              <w:marLeft w:val="0"/>
              <w:marRight w:val="0"/>
              <w:marTop w:val="0"/>
              <w:marBottom w:val="0"/>
              <w:divBdr>
                <w:top w:val="none" w:sz="0" w:space="0" w:color="auto"/>
                <w:left w:val="none" w:sz="0" w:space="0" w:color="auto"/>
                <w:bottom w:val="none" w:sz="0" w:space="0" w:color="auto"/>
                <w:right w:val="none" w:sz="0" w:space="0" w:color="auto"/>
              </w:divBdr>
            </w:div>
            <w:div w:id="1783568402">
              <w:marLeft w:val="0"/>
              <w:marRight w:val="0"/>
              <w:marTop w:val="0"/>
              <w:marBottom w:val="0"/>
              <w:divBdr>
                <w:top w:val="none" w:sz="0" w:space="0" w:color="auto"/>
                <w:left w:val="none" w:sz="0" w:space="0" w:color="auto"/>
                <w:bottom w:val="none" w:sz="0" w:space="0" w:color="auto"/>
                <w:right w:val="none" w:sz="0" w:space="0" w:color="auto"/>
              </w:divBdr>
            </w:div>
            <w:div w:id="1841769698">
              <w:marLeft w:val="0"/>
              <w:marRight w:val="0"/>
              <w:marTop w:val="0"/>
              <w:marBottom w:val="0"/>
              <w:divBdr>
                <w:top w:val="none" w:sz="0" w:space="0" w:color="auto"/>
                <w:left w:val="none" w:sz="0" w:space="0" w:color="auto"/>
                <w:bottom w:val="none" w:sz="0" w:space="0" w:color="auto"/>
                <w:right w:val="none" w:sz="0" w:space="0" w:color="auto"/>
              </w:divBdr>
            </w:div>
            <w:div w:id="8726607">
              <w:marLeft w:val="0"/>
              <w:marRight w:val="0"/>
              <w:marTop w:val="0"/>
              <w:marBottom w:val="0"/>
              <w:divBdr>
                <w:top w:val="none" w:sz="0" w:space="0" w:color="auto"/>
                <w:left w:val="none" w:sz="0" w:space="0" w:color="auto"/>
                <w:bottom w:val="none" w:sz="0" w:space="0" w:color="auto"/>
                <w:right w:val="none" w:sz="0" w:space="0" w:color="auto"/>
              </w:divBdr>
            </w:div>
            <w:div w:id="2090492257">
              <w:marLeft w:val="0"/>
              <w:marRight w:val="0"/>
              <w:marTop w:val="0"/>
              <w:marBottom w:val="0"/>
              <w:divBdr>
                <w:top w:val="none" w:sz="0" w:space="0" w:color="auto"/>
                <w:left w:val="none" w:sz="0" w:space="0" w:color="auto"/>
                <w:bottom w:val="none" w:sz="0" w:space="0" w:color="auto"/>
                <w:right w:val="none" w:sz="0" w:space="0" w:color="auto"/>
              </w:divBdr>
            </w:div>
            <w:div w:id="1763650318">
              <w:marLeft w:val="0"/>
              <w:marRight w:val="0"/>
              <w:marTop w:val="0"/>
              <w:marBottom w:val="0"/>
              <w:divBdr>
                <w:top w:val="none" w:sz="0" w:space="0" w:color="auto"/>
                <w:left w:val="none" w:sz="0" w:space="0" w:color="auto"/>
                <w:bottom w:val="none" w:sz="0" w:space="0" w:color="auto"/>
                <w:right w:val="none" w:sz="0" w:space="0" w:color="auto"/>
              </w:divBdr>
            </w:div>
            <w:div w:id="979383208">
              <w:marLeft w:val="0"/>
              <w:marRight w:val="0"/>
              <w:marTop w:val="0"/>
              <w:marBottom w:val="0"/>
              <w:divBdr>
                <w:top w:val="none" w:sz="0" w:space="0" w:color="auto"/>
                <w:left w:val="none" w:sz="0" w:space="0" w:color="auto"/>
                <w:bottom w:val="none" w:sz="0" w:space="0" w:color="auto"/>
                <w:right w:val="none" w:sz="0" w:space="0" w:color="auto"/>
              </w:divBdr>
            </w:div>
            <w:div w:id="1545290179">
              <w:marLeft w:val="0"/>
              <w:marRight w:val="0"/>
              <w:marTop w:val="0"/>
              <w:marBottom w:val="0"/>
              <w:divBdr>
                <w:top w:val="none" w:sz="0" w:space="0" w:color="auto"/>
                <w:left w:val="none" w:sz="0" w:space="0" w:color="auto"/>
                <w:bottom w:val="none" w:sz="0" w:space="0" w:color="auto"/>
                <w:right w:val="none" w:sz="0" w:space="0" w:color="auto"/>
              </w:divBdr>
            </w:div>
            <w:div w:id="1916042283">
              <w:marLeft w:val="0"/>
              <w:marRight w:val="0"/>
              <w:marTop w:val="0"/>
              <w:marBottom w:val="0"/>
              <w:divBdr>
                <w:top w:val="none" w:sz="0" w:space="0" w:color="auto"/>
                <w:left w:val="none" w:sz="0" w:space="0" w:color="auto"/>
                <w:bottom w:val="none" w:sz="0" w:space="0" w:color="auto"/>
                <w:right w:val="none" w:sz="0" w:space="0" w:color="auto"/>
              </w:divBdr>
            </w:div>
            <w:div w:id="696196052">
              <w:marLeft w:val="0"/>
              <w:marRight w:val="0"/>
              <w:marTop w:val="0"/>
              <w:marBottom w:val="0"/>
              <w:divBdr>
                <w:top w:val="none" w:sz="0" w:space="0" w:color="auto"/>
                <w:left w:val="none" w:sz="0" w:space="0" w:color="auto"/>
                <w:bottom w:val="none" w:sz="0" w:space="0" w:color="auto"/>
                <w:right w:val="none" w:sz="0" w:space="0" w:color="auto"/>
              </w:divBdr>
            </w:div>
            <w:div w:id="382751729">
              <w:marLeft w:val="0"/>
              <w:marRight w:val="0"/>
              <w:marTop w:val="0"/>
              <w:marBottom w:val="0"/>
              <w:divBdr>
                <w:top w:val="none" w:sz="0" w:space="0" w:color="auto"/>
                <w:left w:val="none" w:sz="0" w:space="0" w:color="auto"/>
                <w:bottom w:val="none" w:sz="0" w:space="0" w:color="auto"/>
                <w:right w:val="none" w:sz="0" w:space="0" w:color="auto"/>
              </w:divBdr>
            </w:div>
            <w:div w:id="1766801851">
              <w:marLeft w:val="0"/>
              <w:marRight w:val="0"/>
              <w:marTop w:val="0"/>
              <w:marBottom w:val="0"/>
              <w:divBdr>
                <w:top w:val="none" w:sz="0" w:space="0" w:color="auto"/>
                <w:left w:val="none" w:sz="0" w:space="0" w:color="auto"/>
                <w:bottom w:val="none" w:sz="0" w:space="0" w:color="auto"/>
                <w:right w:val="none" w:sz="0" w:space="0" w:color="auto"/>
              </w:divBdr>
            </w:div>
            <w:div w:id="1011417175">
              <w:marLeft w:val="0"/>
              <w:marRight w:val="0"/>
              <w:marTop w:val="0"/>
              <w:marBottom w:val="0"/>
              <w:divBdr>
                <w:top w:val="none" w:sz="0" w:space="0" w:color="auto"/>
                <w:left w:val="none" w:sz="0" w:space="0" w:color="auto"/>
                <w:bottom w:val="none" w:sz="0" w:space="0" w:color="auto"/>
                <w:right w:val="none" w:sz="0" w:space="0" w:color="auto"/>
              </w:divBdr>
            </w:div>
            <w:div w:id="429358317">
              <w:marLeft w:val="0"/>
              <w:marRight w:val="0"/>
              <w:marTop w:val="0"/>
              <w:marBottom w:val="0"/>
              <w:divBdr>
                <w:top w:val="none" w:sz="0" w:space="0" w:color="auto"/>
                <w:left w:val="none" w:sz="0" w:space="0" w:color="auto"/>
                <w:bottom w:val="none" w:sz="0" w:space="0" w:color="auto"/>
                <w:right w:val="none" w:sz="0" w:space="0" w:color="auto"/>
              </w:divBdr>
            </w:div>
            <w:div w:id="886142735">
              <w:marLeft w:val="0"/>
              <w:marRight w:val="0"/>
              <w:marTop w:val="0"/>
              <w:marBottom w:val="0"/>
              <w:divBdr>
                <w:top w:val="none" w:sz="0" w:space="0" w:color="auto"/>
                <w:left w:val="none" w:sz="0" w:space="0" w:color="auto"/>
                <w:bottom w:val="none" w:sz="0" w:space="0" w:color="auto"/>
                <w:right w:val="none" w:sz="0" w:space="0" w:color="auto"/>
              </w:divBdr>
            </w:div>
            <w:div w:id="339549627">
              <w:marLeft w:val="0"/>
              <w:marRight w:val="0"/>
              <w:marTop w:val="0"/>
              <w:marBottom w:val="0"/>
              <w:divBdr>
                <w:top w:val="none" w:sz="0" w:space="0" w:color="auto"/>
                <w:left w:val="none" w:sz="0" w:space="0" w:color="auto"/>
                <w:bottom w:val="none" w:sz="0" w:space="0" w:color="auto"/>
                <w:right w:val="none" w:sz="0" w:space="0" w:color="auto"/>
              </w:divBdr>
            </w:div>
            <w:div w:id="248273000">
              <w:marLeft w:val="0"/>
              <w:marRight w:val="0"/>
              <w:marTop w:val="0"/>
              <w:marBottom w:val="0"/>
              <w:divBdr>
                <w:top w:val="none" w:sz="0" w:space="0" w:color="auto"/>
                <w:left w:val="none" w:sz="0" w:space="0" w:color="auto"/>
                <w:bottom w:val="none" w:sz="0" w:space="0" w:color="auto"/>
                <w:right w:val="none" w:sz="0" w:space="0" w:color="auto"/>
              </w:divBdr>
            </w:div>
            <w:div w:id="498038669">
              <w:marLeft w:val="0"/>
              <w:marRight w:val="0"/>
              <w:marTop w:val="0"/>
              <w:marBottom w:val="0"/>
              <w:divBdr>
                <w:top w:val="none" w:sz="0" w:space="0" w:color="auto"/>
                <w:left w:val="none" w:sz="0" w:space="0" w:color="auto"/>
                <w:bottom w:val="none" w:sz="0" w:space="0" w:color="auto"/>
                <w:right w:val="none" w:sz="0" w:space="0" w:color="auto"/>
              </w:divBdr>
            </w:div>
            <w:div w:id="54400322">
              <w:marLeft w:val="0"/>
              <w:marRight w:val="0"/>
              <w:marTop w:val="0"/>
              <w:marBottom w:val="0"/>
              <w:divBdr>
                <w:top w:val="none" w:sz="0" w:space="0" w:color="auto"/>
                <w:left w:val="none" w:sz="0" w:space="0" w:color="auto"/>
                <w:bottom w:val="none" w:sz="0" w:space="0" w:color="auto"/>
                <w:right w:val="none" w:sz="0" w:space="0" w:color="auto"/>
              </w:divBdr>
            </w:div>
            <w:div w:id="329910635">
              <w:marLeft w:val="0"/>
              <w:marRight w:val="0"/>
              <w:marTop w:val="0"/>
              <w:marBottom w:val="0"/>
              <w:divBdr>
                <w:top w:val="none" w:sz="0" w:space="0" w:color="auto"/>
                <w:left w:val="none" w:sz="0" w:space="0" w:color="auto"/>
                <w:bottom w:val="none" w:sz="0" w:space="0" w:color="auto"/>
                <w:right w:val="none" w:sz="0" w:space="0" w:color="auto"/>
              </w:divBdr>
            </w:div>
            <w:div w:id="1271619560">
              <w:marLeft w:val="0"/>
              <w:marRight w:val="0"/>
              <w:marTop w:val="0"/>
              <w:marBottom w:val="0"/>
              <w:divBdr>
                <w:top w:val="none" w:sz="0" w:space="0" w:color="auto"/>
                <w:left w:val="none" w:sz="0" w:space="0" w:color="auto"/>
                <w:bottom w:val="none" w:sz="0" w:space="0" w:color="auto"/>
                <w:right w:val="none" w:sz="0" w:space="0" w:color="auto"/>
              </w:divBdr>
            </w:div>
            <w:div w:id="1929803175">
              <w:marLeft w:val="0"/>
              <w:marRight w:val="0"/>
              <w:marTop w:val="0"/>
              <w:marBottom w:val="0"/>
              <w:divBdr>
                <w:top w:val="none" w:sz="0" w:space="0" w:color="auto"/>
                <w:left w:val="none" w:sz="0" w:space="0" w:color="auto"/>
                <w:bottom w:val="none" w:sz="0" w:space="0" w:color="auto"/>
                <w:right w:val="none" w:sz="0" w:space="0" w:color="auto"/>
              </w:divBdr>
            </w:div>
            <w:div w:id="834298382">
              <w:marLeft w:val="0"/>
              <w:marRight w:val="0"/>
              <w:marTop w:val="0"/>
              <w:marBottom w:val="0"/>
              <w:divBdr>
                <w:top w:val="none" w:sz="0" w:space="0" w:color="auto"/>
                <w:left w:val="none" w:sz="0" w:space="0" w:color="auto"/>
                <w:bottom w:val="none" w:sz="0" w:space="0" w:color="auto"/>
                <w:right w:val="none" w:sz="0" w:space="0" w:color="auto"/>
              </w:divBdr>
            </w:div>
            <w:div w:id="1246456141">
              <w:marLeft w:val="0"/>
              <w:marRight w:val="0"/>
              <w:marTop w:val="0"/>
              <w:marBottom w:val="0"/>
              <w:divBdr>
                <w:top w:val="none" w:sz="0" w:space="0" w:color="auto"/>
                <w:left w:val="none" w:sz="0" w:space="0" w:color="auto"/>
                <w:bottom w:val="none" w:sz="0" w:space="0" w:color="auto"/>
                <w:right w:val="none" w:sz="0" w:space="0" w:color="auto"/>
              </w:divBdr>
            </w:div>
            <w:div w:id="1726102872">
              <w:marLeft w:val="0"/>
              <w:marRight w:val="0"/>
              <w:marTop w:val="0"/>
              <w:marBottom w:val="0"/>
              <w:divBdr>
                <w:top w:val="none" w:sz="0" w:space="0" w:color="auto"/>
                <w:left w:val="none" w:sz="0" w:space="0" w:color="auto"/>
                <w:bottom w:val="none" w:sz="0" w:space="0" w:color="auto"/>
                <w:right w:val="none" w:sz="0" w:space="0" w:color="auto"/>
              </w:divBdr>
            </w:div>
            <w:div w:id="2040620384">
              <w:marLeft w:val="0"/>
              <w:marRight w:val="0"/>
              <w:marTop w:val="0"/>
              <w:marBottom w:val="0"/>
              <w:divBdr>
                <w:top w:val="none" w:sz="0" w:space="0" w:color="auto"/>
                <w:left w:val="none" w:sz="0" w:space="0" w:color="auto"/>
                <w:bottom w:val="none" w:sz="0" w:space="0" w:color="auto"/>
                <w:right w:val="none" w:sz="0" w:space="0" w:color="auto"/>
              </w:divBdr>
            </w:div>
            <w:div w:id="839663081">
              <w:marLeft w:val="0"/>
              <w:marRight w:val="0"/>
              <w:marTop w:val="0"/>
              <w:marBottom w:val="0"/>
              <w:divBdr>
                <w:top w:val="none" w:sz="0" w:space="0" w:color="auto"/>
                <w:left w:val="none" w:sz="0" w:space="0" w:color="auto"/>
                <w:bottom w:val="none" w:sz="0" w:space="0" w:color="auto"/>
                <w:right w:val="none" w:sz="0" w:space="0" w:color="auto"/>
              </w:divBdr>
            </w:div>
            <w:div w:id="487745912">
              <w:marLeft w:val="0"/>
              <w:marRight w:val="0"/>
              <w:marTop w:val="0"/>
              <w:marBottom w:val="0"/>
              <w:divBdr>
                <w:top w:val="none" w:sz="0" w:space="0" w:color="auto"/>
                <w:left w:val="none" w:sz="0" w:space="0" w:color="auto"/>
                <w:bottom w:val="none" w:sz="0" w:space="0" w:color="auto"/>
                <w:right w:val="none" w:sz="0" w:space="0" w:color="auto"/>
              </w:divBdr>
            </w:div>
            <w:div w:id="1132135234">
              <w:marLeft w:val="0"/>
              <w:marRight w:val="0"/>
              <w:marTop w:val="0"/>
              <w:marBottom w:val="0"/>
              <w:divBdr>
                <w:top w:val="none" w:sz="0" w:space="0" w:color="auto"/>
                <w:left w:val="none" w:sz="0" w:space="0" w:color="auto"/>
                <w:bottom w:val="none" w:sz="0" w:space="0" w:color="auto"/>
                <w:right w:val="none" w:sz="0" w:space="0" w:color="auto"/>
              </w:divBdr>
            </w:div>
            <w:div w:id="2010524391">
              <w:marLeft w:val="0"/>
              <w:marRight w:val="0"/>
              <w:marTop w:val="0"/>
              <w:marBottom w:val="0"/>
              <w:divBdr>
                <w:top w:val="none" w:sz="0" w:space="0" w:color="auto"/>
                <w:left w:val="none" w:sz="0" w:space="0" w:color="auto"/>
                <w:bottom w:val="none" w:sz="0" w:space="0" w:color="auto"/>
                <w:right w:val="none" w:sz="0" w:space="0" w:color="auto"/>
              </w:divBdr>
            </w:div>
            <w:div w:id="2102488906">
              <w:marLeft w:val="0"/>
              <w:marRight w:val="0"/>
              <w:marTop w:val="0"/>
              <w:marBottom w:val="0"/>
              <w:divBdr>
                <w:top w:val="none" w:sz="0" w:space="0" w:color="auto"/>
                <w:left w:val="none" w:sz="0" w:space="0" w:color="auto"/>
                <w:bottom w:val="none" w:sz="0" w:space="0" w:color="auto"/>
                <w:right w:val="none" w:sz="0" w:space="0" w:color="auto"/>
              </w:divBdr>
            </w:div>
            <w:div w:id="603194624">
              <w:marLeft w:val="0"/>
              <w:marRight w:val="0"/>
              <w:marTop w:val="0"/>
              <w:marBottom w:val="0"/>
              <w:divBdr>
                <w:top w:val="none" w:sz="0" w:space="0" w:color="auto"/>
                <w:left w:val="none" w:sz="0" w:space="0" w:color="auto"/>
                <w:bottom w:val="none" w:sz="0" w:space="0" w:color="auto"/>
                <w:right w:val="none" w:sz="0" w:space="0" w:color="auto"/>
              </w:divBdr>
            </w:div>
            <w:div w:id="1452897068">
              <w:marLeft w:val="0"/>
              <w:marRight w:val="0"/>
              <w:marTop w:val="0"/>
              <w:marBottom w:val="0"/>
              <w:divBdr>
                <w:top w:val="none" w:sz="0" w:space="0" w:color="auto"/>
                <w:left w:val="none" w:sz="0" w:space="0" w:color="auto"/>
                <w:bottom w:val="none" w:sz="0" w:space="0" w:color="auto"/>
                <w:right w:val="none" w:sz="0" w:space="0" w:color="auto"/>
              </w:divBdr>
            </w:div>
            <w:div w:id="157505414">
              <w:marLeft w:val="0"/>
              <w:marRight w:val="0"/>
              <w:marTop w:val="0"/>
              <w:marBottom w:val="0"/>
              <w:divBdr>
                <w:top w:val="none" w:sz="0" w:space="0" w:color="auto"/>
                <w:left w:val="none" w:sz="0" w:space="0" w:color="auto"/>
                <w:bottom w:val="none" w:sz="0" w:space="0" w:color="auto"/>
                <w:right w:val="none" w:sz="0" w:space="0" w:color="auto"/>
              </w:divBdr>
            </w:div>
            <w:div w:id="1458835225">
              <w:marLeft w:val="0"/>
              <w:marRight w:val="0"/>
              <w:marTop w:val="0"/>
              <w:marBottom w:val="0"/>
              <w:divBdr>
                <w:top w:val="none" w:sz="0" w:space="0" w:color="auto"/>
                <w:left w:val="none" w:sz="0" w:space="0" w:color="auto"/>
                <w:bottom w:val="none" w:sz="0" w:space="0" w:color="auto"/>
                <w:right w:val="none" w:sz="0" w:space="0" w:color="auto"/>
              </w:divBdr>
            </w:div>
            <w:div w:id="917979630">
              <w:marLeft w:val="0"/>
              <w:marRight w:val="0"/>
              <w:marTop w:val="0"/>
              <w:marBottom w:val="0"/>
              <w:divBdr>
                <w:top w:val="none" w:sz="0" w:space="0" w:color="auto"/>
                <w:left w:val="none" w:sz="0" w:space="0" w:color="auto"/>
                <w:bottom w:val="none" w:sz="0" w:space="0" w:color="auto"/>
                <w:right w:val="none" w:sz="0" w:space="0" w:color="auto"/>
              </w:divBdr>
            </w:div>
            <w:div w:id="1457945777">
              <w:marLeft w:val="0"/>
              <w:marRight w:val="0"/>
              <w:marTop w:val="0"/>
              <w:marBottom w:val="0"/>
              <w:divBdr>
                <w:top w:val="none" w:sz="0" w:space="0" w:color="auto"/>
                <w:left w:val="none" w:sz="0" w:space="0" w:color="auto"/>
                <w:bottom w:val="none" w:sz="0" w:space="0" w:color="auto"/>
                <w:right w:val="none" w:sz="0" w:space="0" w:color="auto"/>
              </w:divBdr>
            </w:div>
            <w:div w:id="1171750441">
              <w:marLeft w:val="0"/>
              <w:marRight w:val="0"/>
              <w:marTop w:val="0"/>
              <w:marBottom w:val="0"/>
              <w:divBdr>
                <w:top w:val="none" w:sz="0" w:space="0" w:color="auto"/>
                <w:left w:val="none" w:sz="0" w:space="0" w:color="auto"/>
                <w:bottom w:val="none" w:sz="0" w:space="0" w:color="auto"/>
                <w:right w:val="none" w:sz="0" w:space="0" w:color="auto"/>
              </w:divBdr>
            </w:div>
            <w:div w:id="455762847">
              <w:marLeft w:val="0"/>
              <w:marRight w:val="0"/>
              <w:marTop w:val="0"/>
              <w:marBottom w:val="0"/>
              <w:divBdr>
                <w:top w:val="none" w:sz="0" w:space="0" w:color="auto"/>
                <w:left w:val="none" w:sz="0" w:space="0" w:color="auto"/>
                <w:bottom w:val="none" w:sz="0" w:space="0" w:color="auto"/>
                <w:right w:val="none" w:sz="0" w:space="0" w:color="auto"/>
              </w:divBdr>
            </w:div>
            <w:div w:id="1738745910">
              <w:marLeft w:val="0"/>
              <w:marRight w:val="0"/>
              <w:marTop w:val="0"/>
              <w:marBottom w:val="0"/>
              <w:divBdr>
                <w:top w:val="none" w:sz="0" w:space="0" w:color="auto"/>
                <w:left w:val="none" w:sz="0" w:space="0" w:color="auto"/>
                <w:bottom w:val="none" w:sz="0" w:space="0" w:color="auto"/>
                <w:right w:val="none" w:sz="0" w:space="0" w:color="auto"/>
              </w:divBdr>
            </w:div>
            <w:div w:id="1026717268">
              <w:marLeft w:val="0"/>
              <w:marRight w:val="0"/>
              <w:marTop w:val="0"/>
              <w:marBottom w:val="0"/>
              <w:divBdr>
                <w:top w:val="none" w:sz="0" w:space="0" w:color="auto"/>
                <w:left w:val="none" w:sz="0" w:space="0" w:color="auto"/>
                <w:bottom w:val="none" w:sz="0" w:space="0" w:color="auto"/>
                <w:right w:val="none" w:sz="0" w:space="0" w:color="auto"/>
              </w:divBdr>
            </w:div>
            <w:div w:id="373310907">
              <w:marLeft w:val="0"/>
              <w:marRight w:val="0"/>
              <w:marTop w:val="0"/>
              <w:marBottom w:val="0"/>
              <w:divBdr>
                <w:top w:val="none" w:sz="0" w:space="0" w:color="auto"/>
                <w:left w:val="none" w:sz="0" w:space="0" w:color="auto"/>
                <w:bottom w:val="none" w:sz="0" w:space="0" w:color="auto"/>
                <w:right w:val="none" w:sz="0" w:space="0" w:color="auto"/>
              </w:divBdr>
            </w:div>
            <w:div w:id="739326220">
              <w:marLeft w:val="0"/>
              <w:marRight w:val="0"/>
              <w:marTop w:val="0"/>
              <w:marBottom w:val="0"/>
              <w:divBdr>
                <w:top w:val="none" w:sz="0" w:space="0" w:color="auto"/>
                <w:left w:val="none" w:sz="0" w:space="0" w:color="auto"/>
                <w:bottom w:val="none" w:sz="0" w:space="0" w:color="auto"/>
                <w:right w:val="none" w:sz="0" w:space="0" w:color="auto"/>
              </w:divBdr>
            </w:div>
            <w:div w:id="244346531">
              <w:marLeft w:val="0"/>
              <w:marRight w:val="0"/>
              <w:marTop w:val="0"/>
              <w:marBottom w:val="0"/>
              <w:divBdr>
                <w:top w:val="none" w:sz="0" w:space="0" w:color="auto"/>
                <w:left w:val="none" w:sz="0" w:space="0" w:color="auto"/>
                <w:bottom w:val="none" w:sz="0" w:space="0" w:color="auto"/>
                <w:right w:val="none" w:sz="0" w:space="0" w:color="auto"/>
              </w:divBdr>
            </w:div>
            <w:div w:id="153879000">
              <w:marLeft w:val="0"/>
              <w:marRight w:val="0"/>
              <w:marTop w:val="0"/>
              <w:marBottom w:val="0"/>
              <w:divBdr>
                <w:top w:val="none" w:sz="0" w:space="0" w:color="auto"/>
                <w:left w:val="none" w:sz="0" w:space="0" w:color="auto"/>
                <w:bottom w:val="none" w:sz="0" w:space="0" w:color="auto"/>
                <w:right w:val="none" w:sz="0" w:space="0" w:color="auto"/>
              </w:divBdr>
            </w:div>
            <w:div w:id="1334214070">
              <w:marLeft w:val="0"/>
              <w:marRight w:val="0"/>
              <w:marTop w:val="0"/>
              <w:marBottom w:val="0"/>
              <w:divBdr>
                <w:top w:val="none" w:sz="0" w:space="0" w:color="auto"/>
                <w:left w:val="none" w:sz="0" w:space="0" w:color="auto"/>
                <w:bottom w:val="none" w:sz="0" w:space="0" w:color="auto"/>
                <w:right w:val="none" w:sz="0" w:space="0" w:color="auto"/>
              </w:divBdr>
            </w:div>
            <w:div w:id="1264680470">
              <w:marLeft w:val="0"/>
              <w:marRight w:val="0"/>
              <w:marTop w:val="0"/>
              <w:marBottom w:val="0"/>
              <w:divBdr>
                <w:top w:val="none" w:sz="0" w:space="0" w:color="auto"/>
                <w:left w:val="none" w:sz="0" w:space="0" w:color="auto"/>
                <w:bottom w:val="none" w:sz="0" w:space="0" w:color="auto"/>
                <w:right w:val="none" w:sz="0" w:space="0" w:color="auto"/>
              </w:divBdr>
            </w:div>
            <w:div w:id="819351840">
              <w:marLeft w:val="0"/>
              <w:marRight w:val="0"/>
              <w:marTop w:val="0"/>
              <w:marBottom w:val="0"/>
              <w:divBdr>
                <w:top w:val="none" w:sz="0" w:space="0" w:color="auto"/>
                <w:left w:val="none" w:sz="0" w:space="0" w:color="auto"/>
                <w:bottom w:val="none" w:sz="0" w:space="0" w:color="auto"/>
                <w:right w:val="none" w:sz="0" w:space="0" w:color="auto"/>
              </w:divBdr>
            </w:div>
            <w:div w:id="1527328353">
              <w:marLeft w:val="0"/>
              <w:marRight w:val="0"/>
              <w:marTop w:val="0"/>
              <w:marBottom w:val="0"/>
              <w:divBdr>
                <w:top w:val="none" w:sz="0" w:space="0" w:color="auto"/>
                <w:left w:val="none" w:sz="0" w:space="0" w:color="auto"/>
                <w:bottom w:val="none" w:sz="0" w:space="0" w:color="auto"/>
                <w:right w:val="none" w:sz="0" w:space="0" w:color="auto"/>
              </w:divBdr>
            </w:div>
            <w:div w:id="1209344917">
              <w:marLeft w:val="0"/>
              <w:marRight w:val="0"/>
              <w:marTop w:val="0"/>
              <w:marBottom w:val="0"/>
              <w:divBdr>
                <w:top w:val="none" w:sz="0" w:space="0" w:color="auto"/>
                <w:left w:val="none" w:sz="0" w:space="0" w:color="auto"/>
                <w:bottom w:val="none" w:sz="0" w:space="0" w:color="auto"/>
                <w:right w:val="none" w:sz="0" w:space="0" w:color="auto"/>
              </w:divBdr>
            </w:div>
            <w:div w:id="770509466">
              <w:marLeft w:val="0"/>
              <w:marRight w:val="0"/>
              <w:marTop w:val="0"/>
              <w:marBottom w:val="0"/>
              <w:divBdr>
                <w:top w:val="none" w:sz="0" w:space="0" w:color="auto"/>
                <w:left w:val="none" w:sz="0" w:space="0" w:color="auto"/>
                <w:bottom w:val="none" w:sz="0" w:space="0" w:color="auto"/>
                <w:right w:val="none" w:sz="0" w:space="0" w:color="auto"/>
              </w:divBdr>
            </w:div>
            <w:div w:id="882013388">
              <w:marLeft w:val="0"/>
              <w:marRight w:val="0"/>
              <w:marTop w:val="0"/>
              <w:marBottom w:val="0"/>
              <w:divBdr>
                <w:top w:val="none" w:sz="0" w:space="0" w:color="auto"/>
                <w:left w:val="none" w:sz="0" w:space="0" w:color="auto"/>
                <w:bottom w:val="none" w:sz="0" w:space="0" w:color="auto"/>
                <w:right w:val="none" w:sz="0" w:space="0" w:color="auto"/>
              </w:divBdr>
            </w:div>
            <w:div w:id="1763256019">
              <w:marLeft w:val="0"/>
              <w:marRight w:val="0"/>
              <w:marTop w:val="0"/>
              <w:marBottom w:val="0"/>
              <w:divBdr>
                <w:top w:val="none" w:sz="0" w:space="0" w:color="auto"/>
                <w:left w:val="none" w:sz="0" w:space="0" w:color="auto"/>
                <w:bottom w:val="none" w:sz="0" w:space="0" w:color="auto"/>
                <w:right w:val="none" w:sz="0" w:space="0" w:color="auto"/>
              </w:divBdr>
            </w:div>
            <w:div w:id="1988896163">
              <w:marLeft w:val="0"/>
              <w:marRight w:val="0"/>
              <w:marTop w:val="0"/>
              <w:marBottom w:val="0"/>
              <w:divBdr>
                <w:top w:val="none" w:sz="0" w:space="0" w:color="auto"/>
                <w:left w:val="none" w:sz="0" w:space="0" w:color="auto"/>
                <w:bottom w:val="none" w:sz="0" w:space="0" w:color="auto"/>
                <w:right w:val="none" w:sz="0" w:space="0" w:color="auto"/>
              </w:divBdr>
            </w:div>
            <w:div w:id="1598174798">
              <w:marLeft w:val="0"/>
              <w:marRight w:val="0"/>
              <w:marTop w:val="0"/>
              <w:marBottom w:val="0"/>
              <w:divBdr>
                <w:top w:val="none" w:sz="0" w:space="0" w:color="auto"/>
                <w:left w:val="none" w:sz="0" w:space="0" w:color="auto"/>
                <w:bottom w:val="none" w:sz="0" w:space="0" w:color="auto"/>
                <w:right w:val="none" w:sz="0" w:space="0" w:color="auto"/>
              </w:divBdr>
            </w:div>
            <w:div w:id="1727950110">
              <w:marLeft w:val="0"/>
              <w:marRight w:val="0"/>
              <w:marTop w:val="0"/>
              <w:marBottom w:val="0"/>
              <w:divBdr>
                <w:top w:val="none" w:sz="0" w:space="0" w:color="auto"/>
                <w:left w:val="none" w:sz="0" w:space="0" w:color="auto"/>
                <w:bottom w:val="none" w:sz="0" w:space="0" w:color="auto"/>
                <w:right w:val="none" w:sz="0" w:space="0" w:color="auto"/>
              </w:divBdr>
            </w:div>
            <w:div w:id="898398565">
              <w:marLeft w:val="0"/>
              <w:marRight w:val="0"/>
              <w:marTop w:val="0"/>
              <w:marBottom w:val="0"/>
              <w:divBdr>
                <w:top w:val="none" w:sz="0" w:space="0" w:color="auto"/>
                <w:left w:val="none" w:sz="0" w:space="0" w:color="auto"/>
                <w:bottom w:val="none" w:sz="0" w:space="0" w:color="auto"/>
                <w:right w:val="none" w:sz="0" w:space="0" w:color="auto"/>
              </w:divBdr>
            </w:div>
            <w:div w:id="1349869868">
              <w:marLeft w:val="0"/>
              <w:marRight w:val="0"/>
              <w:marTop w:val="0"/>
              <w:marBottom w:val="0"/>
              <w:divBdr>
                <w:top w:val="none" w:sz="0" w:space="0" w:color="auto"/>
                <w:left w:val="none" w:sz="0" w:space="0" w:color="auto"/>
                <w:bottom w:val="none" w:sz="0" w:space="0" w:color="auto"/>
                <w:right w:val="none" w:sz="0" w:space="0" w:color="auto"/>
              </w:divBdr>
            </w:div>
            <w:div w:id="79103354">
              <w:marLeft w:val="0"/>
              <w:marRight w:val="0"/>
              <w:marTop w:val="0"/>
              <w:marBottom w:val="0"/>
              <w:divBdr>
                <w:top w:val="none" w:sz="0" w:space="0" w:color="auto"/>
                <w:left w:val="none" w:sz="0" w:space="0" w:color="auto"/>
                <w:bottom w:val="none" w:sz="0" w:space="0" w:color="auto"/>
                <w:right w:val="none" w:sz="0" w:space="0" w:color="auto"/>
              </w:divBdr>
            </w:div>
            <w:div w:id="313141304">
              <w:marLeft w:val="0"/>
              <w:marRight w:val="0"/>
              <w:marTop w:val="0"/>
              <w:marBottom w:val="0"/>
              <w:divBdr>
                <w:top w:val="none" w:sz="0" w:space="0" w:color="auto"/>
                <w:left w:val="none" w:sz="0" w:space="0" w:color="auto"/>
                <w:bottom w:val="none" w:sz="0" w:space="0" w:color="auto"/>
                <w:right w:val="none" w:sz="0" w:space="0" w:color="auto"/>
              </w:divBdr>
            </w:div>
            <w:div w:id="77823674">
              <w:marLeft w:val="0"/>
              <w:marRight w:val="0"/>
              <w:marTop w:val="0"/>
              <w:marBottom w:val="0"/>
              <w:divBdr>
                <w:top w:val="none" w:sz="0" w:space="0" w:color="auto"/>
                <w:left w:val="none" w:sz="0" w:space="0" w:color="auto"/>
                <w:bottom w:val="none" w:sz="0" w:space="0" w:color="auto"/>
                <w:right w:val="none" w:sz="0" w:space="0" w:color="auto"/>
              </w:divBdr>
            </w:div>
            <w:div w:id="1682470856">
              <w:marLeft w:val="0"/>
              <w:marRight w:val="0"/>
              <w:marTop w:val="0"/>
              <w:marBottom w:val="0"/>
              <w:divBdr>
                <w:top w:val="none" w:sz="0" w:space="0" w:color="auto"/>
                <w:left w:val="none" w:sz="0" w:space="0" w:color="auto"/>
                <w:bottom w:val="none" w:sz="0" w:space="0" w:color="auto"/>
                <w:right w:val="none" w:sz="0" w:space="0" w:color="auto"/>
              </w:divBdr>
            </w:div>
            <w:div w:id="1842545259">
              <w:marLeft w:val="0"/>
              <w:marRight w:val="0"/>
              <w:marTop w:val="0"/>
              <w:marBottom w:val="0"/>
              <w:divBdr>
                <w:top w:val="none" w:sz="0" w:space="0" w:color="auto"/>
                <w:left w:val="none" w:sz="0" w:space="0" w:color="auto"/>
                <w:bottom w:val="none" w:sz="0" w:space="0" w:color="auto"/>
                <w:right w:val="none" w:sz="0" w:space="0" w:color="auto"/>
              </w:divBdr>
            </w:div>
            <w:div w:id="1294168784">
              <w:marLeft w:val="0"/>
              <w:marRight w:val="0"/>
              <w:marTop w:val="0"/>
              <w:marBottom w:val="0"/>
              <w:divBdr>
                <w:top w:val="none" w:sz="0" w:space="0" w:color="auto"/>
                <w:left w:val="none" w:sz="0" w:space="0" w:color="auto"/>
                <w:bottom w:val="none" w:sz="0" w:space="0" w:color="auto"/>
                <w:right w:val="none" w:sz="0" w:space="0" w:color="auto"/>
              </w:divBdr>
            </w:div>
            <w:div w:id="1312979107">
              <w:marLeft w:val="0"/>
              <w:marRight w:val="0"/>
              <w:marTop w:val="0"/>
              <w:marBottom w:val="0"/>
              <w:divBdr>
                <w:top w:val="none" w:sz="0" w:space="0" w:color="auto"/>
                <w:left w:val="none" w:sz="0" w:space="0" w:color="auto"/>
                <w:bottom w:val="none" w:sz="0" w:space="0" w:color="auto"/>
                <w:right w:val="none" w:sz="0" w:space="0" w:color="auto"/>
              </w:divBdr>
            </w:div>
            <w:div w:id="1060858481">
              <w:marLeft w:val="0"/>
              <w:marRight w:val="0"/>
              <w:marTop w:val="0"/>
              <w:marBottom w:val="0"/>
              <w:divBdr>
                <w:top w:val="none" w:sz="0" w:space="0" w:color="auto"/>
                <w:left w:val="none" w:sz="0" w:space="0" w:color="auto"/>
                <w:bottom w:val="none" w:sz="0" w:space="0" w:color="auto"/>
                <w:right w:val="none" w:sz="0" w:space="0" w:color="auto"/>
              </w:divBdr>
            </w:div>
            <w:div w:id="737241461">
              <w:marLeft w:val="0"/>
              <w:marRight w:val="0"/>
              <w:marTop w:val="0"/>
              <w:marBottom w:val="0"/>
              <w:divBdr>
                <w:top w:val="none" w:sz="0" w:space="0" w:color="auto"/>
                <w:left w:val="none" w:sz="0" w:space="0" w:color="auto"/>
                <w:bottom w:val="none" w:sz="0" w:space="0" w:color="auto"/>
                <w:right w:val="none" w:sz="0" w:space="0" w:color="auto"/>
              </w:divBdr>
            </w:div>
            <w:div w:id="1279485116">
              <w:marLeft w:val="0"/>
              <w:marRight w:val="0"/>
              <w:marTop w:val="0"/>
              <w:marBottom w:val="0"/>
              <w:divBdr>
                <w:top w:val="none" w:sz="0" w:space="0" w:color="auto"/>
                <w:left w:val="none" w:sz="0" w:space="0" w:color="auto"/>
                <w:bottom w:val="none" w:sz="0" w:space="0" w:color="auto"/>
                <w:right w:val="none" w:sz="0" w:space="0" w:color="auto"/>
              </w:divBdr>
            </w:div>
            <w:div w:id="895169617">
              <w:marLeft w:val="0"/>
              <w:marRight w:val="0"/>
              <w:marTop w:val="0"/>
              <w:marBottom w:val="0"/>
              <w:divBdr>
                <w:top w:val="none" w:sz="0" w:space="0" w:color="auto"/>
                <w:left w:val="none" w:sz="0" w:space="0" w:color="auto"/>
                <w:bottom w:val="none" w:sz="0" w:space="0" w:color="auto"/>
                <w:right w:val="none" w:sz="0" w:space="0" w:color="auto"/>
              </w:divBdr>
            </w:div>
            <w:div w:id="525171248">
              <w:marLeft w:val="0"/>
              <w:marRight w:val="0"/>
              <w:marTop w:val="0"/>
              <w:marBottom w:val="0"/>
              <w:divBdr>
                <w:top w:val="none" w:sz="0" w:space="0" w:color="auto"/>
                <w:left w:val="none" w:sz="0" w:space="0" w:color="auto"/>
                <w:bottom w:val="none" w:sz="0" w:space="0" w:color="auto"/>
                <w:right w:val="none" w:sz="0" w:space="0" w:color="auto"/>
              </w:divBdr>
            </w:div>
            <w:div w:id="611131436">
              <w:marLeft w:val="0"/>
              <w:marRight w:val="0"/>
              <w:marTop w:val="0"/>
              <w:marBottom w:val="0"/>
              <w:divBdr>
                <w:top w:val="none" w:sz="0" w:space="0" w:color="auto"/>
                <w:left w:val="none" w:sz="0" w:space="0" w:color="auto"/>
                <w:bottom w:val="none" w:sz="0" w:space="0" w:color="auto"/>
                <w:right w:val="none" w:sz="0" w:space="0" w:color="auto"/>
              </w:divBdr>
            </w:div>
            <w:div w:id="1223634661">
              <w:marLeft w:val="0"/>
              <w:marRight w:val="0"/>
              <w:marTop w:val="0"/>
              <w:marBottom w:val="0"/>
              <w:divBdr>
                <w:top w:val="none" w:sz="0" w:space="0" w:color="auto"/>
                <w:left w:val="none" w:sz="0" w:space="0" w:color="auto"/>
                <w:bottom w:val="none" w:sz="0" w:space="0" w:color="auto"/>
                <w:right w:val="none" w:sz="0" w:space="0" w:color="auto"/>
              </w:divBdr>
            </w:div>
            <w:div w:id="218055950">
              <w:marLeft w:val="0"/>
              <w:marRight w:val="0"/>
              <w:marTop w:val="0"/>
              <w:marBottom w:val="0"/>
              <w:divBdr>
                <w:top w:val="none" w:sz="0" w:space="0" w:color="auto"/>
                <w:left w:val="none" w:sz="0" w:space="0" w:color="auto"/>
                <w:bottom w:val="none" w:sz="0" w:space="0" w:color="auto"/>
                <w:right w:val="none" w:sz="0" w:space="0" w:color="auto"/>
              </w:divBdr>
            </w:div>
            <w:div w:id="918636031">
              <w:marLeft w:val="0"/>
              <w:marRight w:val="0"/>
              <w:marTop w:val="0"/>
              <w:marBottom w:val="0"/>
              <w:divBdr>
                <w:top w:val="none" w:sz="0" w:space="0" w:color="auto"/>
                <w:left w:val="none" w:sz="0" w:space="0" w:color="auto"/>
                <w:bottom w:val="none" w:sz="0" w:space="0" w:color="auto"/>
                <w:right w:val="none" w:sz="0" w:space="0" w:color="auto"/>
              </w:divBdr>
            </w:div>
            <w:div w:id="1897276163">
              <w:marLeft w:val="0"/>
              <w:marRight w:val="0"/>
              <w:marTop w:val="0"/>
              <w:marBottom w:val="0"/>
              <w:divBdr>
                <w:top w:val="none" w:sz="0" w:space="0" w:color="auto"/>
                <w:left w:val="none" w:sz="0" w:space="0" w:color="auto"/>
                <w:bottom w:val="none" w:sz="0" w:space="0" w:color="auto"/>
                <w:right w:val="none" w:sz="0" w:space="0" w:color="auto"/>
              </w:divBdr>
            </w:div>
            <w:div w:id="745565549">
              <w:marLeft w:val="0"/>
              <w:marRight w:val="0"/>
              <w:marTop w:val="0"/>
              <w:marBottom w:val="0"/>
              <w:divBdr>
                <w:top w:val="none" w:sz="0" w:space="0" w:color="auto"/>
                <w:left w:val="none" w:sz="0" w:space="0" w:color="auto"/>
                <w:bottom w:val="none" w:sz="0" w:space="0" w:color="auto"/>
                <w:right w:val="none" w:sz="0" w:space="0" w:color="auto"/>
              </w:divBdr>
            </w:div>
            <w:div w:id="606812641">
              <w:marLeft w:val="0"/>
              <w:marRight w:val="0"/>
              <w:marTop w:val="0"/>
              <w:marBottom w:val="0"/>
              <w:divBdr>
                <w:top w:val="none" w:sz="0" w:space="0" w:color="auto"/>
                <w:left w:val="none" w:sz="0" w:space="0" w:color="auto"/>
                <w:bottom w:val="none" w:sz="0" w:space="0" w:color="auto"/>
                <w:right w:val="none" w:sz="0" w:space="0" w:color="auto"/>
              </w:divBdr>
            </w:div>
            <w:div w:id="96487700">
              <w:marLeft w:val="0"/>
              <w:marRight w:val="0"/>
              <w:marTop w:val="0"/>
              <w:marBottom w:val="0"/>
              <w:divBdr>
                <w:top w:val="none" w:sz="0" w:space="0" w:color="auto"/>
                <w:left w:val="none" w:sz="0" w:space="0" w:color="auto"/>
                <w:bottom w:val="none" w:sz="0" w:space="0" w:color="auto"/>
                <w:right w:val="none" w:sz="0" w:space="0" w:color="auto"/>
              </w:divBdr>
            </w:div>
            <w:div w:id="467556207">
              <w:marLeft w:val="0"/>
              <w:marRight w:val="0"/>
              <w:marTop w:val="0"/>
              <w:marBottom w:val="0"/>
              <w:divBdr>
                <w:top w:val="none" w:sz="0" w:space="0" w:color="auto"/>
                <w:left w:val="none" w:sz="0" w:space="0" w:color="auto"/>
                <w:bottom w:val="none" w:sz="0" w:space="0" w:color="auto"/>
                <w:right w:val="none" w:sz="0" w:space="0" w:color="auto"/>
              </w:divBdr>
            </w:div>
            <w:div w:id="1456292261">
              <w:marLeft w:val="0"/>
              <w:marRight w:val="0"/>
              <w:marTop w:val="0"/>
              <w:marBottom w:val="0"/>
              <w:divBdr>
                <w:top w:val="none" w:sz="0" w:space="0" w:color="auto"/>
                <w:left w:val="none" w:sz="0" w:space="0" w:color="auto"/>
                <w:bottom w:val="none" w:sz="0" w:space="0" w:color="auto"/>
                <w:right w:val="none" w:sz="0" w:space="0" w:color="auto"/>
              </w:divBdr>
            </w:div>
            <w:div w:id="1847400851">
              <w:marLeft w:val="0"/>
              <w:marRight w:val="0"/>
              <w:marTop w:val="0"/>
              <w:marBottom w:val="0"/>
              <w:divBdr>
                <w:top w:val="none" w:sz="0" w:space="0" w:color="auto"/>
                <w:left w:val="none" w:sz="0" w:space="0" w:color="auto"/>
                <w:bottom w:val="none" w:sz="0" w:space="0" w:color="auto"/>
                <w:right w:val="none" w:sz="0" w:space="0" w:color="auto"/>
              </w:divBdr>
            </w:div>
            <w:div w:id="925303380">
              <w:marLeft w:val="0"/>
              <w:marRight w:val="0"/>
              <w:marTop w:val="0"/>
              <w:marBottom w:val="0"/>
              <w:divBdr>
                <w:top w:val="none" w:sz="0" w:space="0" w:color="auto"/>
                <w:left w:val="none" w:sz="0" w:space="0" w:color="auto"/>
                <w:bottom w:val="none" w:sz="0" w:space="0" w:color="auto"/>
                <w:right w:val="none" w:sz="0" w:space="0" w:color="auto"/>
              </w:divBdr>
            </w:div>
            <w:div w:id="1714382393">
              <w:marLeft w:val="0"/>
              <w:marRight w:val="0"/>
              <w:marTop w:val="0"/>
              <w:marBottom w:val="0"/>
              <w:divBdr>
                <w:top w:val="none" w:sz="0" w:space="0" w:color="auto"/>
                <w:left w:val="none" w:sz="0" w:space="0" w:color="auto"/>
                <w:bottom w:val="none" w:sz="0" w:space="0" w:color="auto"/>
                <w:right w:val="none" w:sz="0" w:space="0" w:color="auto"/>
              </w:divBdr>
            </w:div>
            <w:div w:id="1370568756">
              <w:marLeft w:val="0"/>
              <w:marRight w:val="0"/>
              <w:marTop w:val="0"/>
              <w:marBottom w:val="0"/>
              <w:divBdr>
                <w:top w:val="none" w:sz="0" w:space="0" w:color="auto"/>
                <w:left w:val="none" w:sz="0" w:space="0" w:color="auto"/>
                <w:bottom w:val="none" w:sz="0" w:space="0" w:color="auto"/>
                <w:right w:val="none" w:sz="0" w:space="0" w:color="auto"/>
              </w:divBdr>
            </w:div>
            <w:div w:id="912279458">
              <w:marLeft w:val="0"/>
              <w:marRight w:val="0"/>
              <w:marTop w:val="0"/>
              <w:marBottom w:val="0"/>
              <w:divBdr>
                <w:top w:val="none" w:sz="0" w:space="0" w:color="auto"/>
                <w:left w:val="none" w:sz="0" w:space="0" w:color="auto"/>
                <w:bottom w:val="none" w:sz="0" w:space="0" w:color="auto"/>
                <w:right w:val="none" w:sz="0" w:space="0" w:color="auto"/>
              </w:divBdr>
            </w:div>
            <w:div w:id="769007381">
              <w:marLeft w:val="0"/>
              <w:marRight w:val="0"/>
              <w:marTop w:val="0"/>
              <w:marBottom w:val="0"/>
              <w:divBdr>
                <w:top w:val="none" w:sz="0" w:space="0" w:color="auto"/>
                <w:left w:val="none" w:sz="0" w:space="0" w:color="auto"/>
                <w:bottom w:val="none" w:sz="0" w:space="0" w:color="auto"/>
                <w:right w:val="none" w:sz="0" w:space="0" w:color="auto"/>
              </w:divBdr>
            </w:div>
            <w:div w:id="2104378642">
              <w:marLeft w:val="0"/>
              <w:marRight w:val="0"/>
              <w:marTop w:val="0"/>
              <w:marBottom w:val="0"/>
              <w:divBdr>
                <w:top w:val="none" w:sz="0" w:space="0" w:color="auto"/>
                <w:left w:val="none" w:sz="0" w:space="0" w:color="auto"/>
                <w:bottom w:val="none" w:sz="0" w:space="0" w:color="auto"/>
                <w:right w:val="none" w:sz="0" w:space="0" w:color="auto"/>
              </w:divBdr>
            </w:div>
            <w:div w:id="1408917006">
              <w:marLeft w:val="0"/>
              <w:marRight w:val="0"/>
              <w:marTop w:val="0"/>
              <w:marBottom w:val="0"/>
              <w:divBdr>
                <w:top w:val="none" w:sz="0" w:space="0" w:color="auto"/>
                <w:left w:val="none" w:sz="0" w:space="0" w:color="auto"/>
                <w:bottom w:val="none" w:sz="0" w:space="0" w:color="auto"/>
                <w:right w:val="none" w:sz="0" w:space="0" w:color="auto"/>
              </w:divBdr>
            </w:div>
            <w:div w:id="1975019605">
              <w:marLeft w:val="0"/>
              <w:marRight w:val="0"/>
              <w:marTop w:val="0"/>
              <w:marBottom w:val="0"/>
              <w:divBdr>
                <w:top w:val="none" w:sz="0" w:space="0" w:color="auto"/>
                <w:left w:val="none" w:sz="0" w:space="0" w:color="auto"/>
                <w:bottom w:val="none" w:sz="0" w:space="0" w:color="auto"/>
                <w:right w:val="none" w:sz="0" w:space="0" w:color="auto"/>
              </w:divBdr>
            </w:div>
            <w:div w:id="1034886853">
              <w:marLeft w:val="0"/>
              <w:marRight w:val="0"/>
              <w:marTop w:val="0"/>
              <w:marBottom w:val="0"/>
              <w:divBdr>
                <w:top w:val="none" w:sz="0" w:space="0" w:color="auto"/>
                <w:left w:val="none" w:sz="0" w:space="0" w:color="auto"/>
                <w:bottom w:val="none" w:sz="0" w:space="0" w:color="auto"/>
                <w:right w:val="none" w:sz="0" w:space="0" w:color="auto"/>
              </w:divBdr>
            </w:div>
            <w:div w:id="88670737">
              <w:marLeft w:val="0"/>
              <w:marRight w:val="0"/>
              <w:marTop w:val="0"/>
              <w:marBottom w:val="0"/>
              <w:divBdr>
                <w:top w:val="none" w:sz="0" w:space="0" w:color="auto"/>
                <w:left w:val="none" w:sz="0" w:space="0" w:color="auto"/>
                <w:bottom w:val="none" w:sz="0" w:space="0" w:color="auto"/>
                <w:right w:val="none" w:sz="0" w:space="0" w:color="auto"/>
              </w:divBdr>
            </w:div>
            <w:div w:id="1624918465">
              <w:marLeft w:val="0"/>
              <w:marRight w:val="0"/>
              <w:marTop w:val="0"/>
              <w:marBottom w:val="0"/>
              <w:divBdr>
                <w:top w:val="none" w:sz="0" w:space="0" w:color="auto"/>
                <w:left w:val="none" w:sz="0" w:space="0" w:color="auto"/>
                <w:bottom w:val="none" w:sz="0" w:space="0" w:color="auto"/>
                <w:right w:val="none" w:sz="0" w:space="0" w:color="auto"/>
              </w:divBdr>
            </w:div>
            <w:div w:id="178930726">
              <w:marLeft w:val="0"/>
              <w:marRight w:val="0"/>
              <w:marTop w:val="0"/>
              <w:marBottom w:val="0"/>
              <w:divBdr>
                <w:top w:val="none" w:sz="0" w:space="0" w:color="auto"/>
                <w:left w:val="none" w:sz="0" w:space="0" w:color="auto"/>
                <w:bottom w:val="none" w:sz="0" w:space="0" w:color="auto"/>
                <w:right w:val="none" w:sz="0" w:space="0" w:color="auto"/>
              </w:divBdr>
            </w:div>
            <w:div w:id="284579428">
              <w:marLeft w:val="0"/>
              <w:marRight w:val="0"/>
              <w:marTop w:val="0"/>
              <w:marBottom w:val="0"/>
              <w:divBdr>
                <w:top w:val="none" w:sz="0" w:space="0" w:color="auto"/>
                <w:left w:val="none" w:sz="0" w:space="0" w:color="auto"/>
                <w:bottom w:val="none" w:sz="0" w:space="0" w:color="auto"/>
                <w:right w:val="none" w:sz="0" w:space="0" w:color="auto"/>
              </w:divBdr>
            </w:div>
            <w:div w:id="1484198412">
              <w:marLeft w:val="0"/>
              <w:marRight w:val="0"/>
              <w:marTop w:val="0"/>
              <w:marBottom w:val="0"/>
              <w:divBdr>
                <w:top w:val="none" w:sz="0" w:space="0" w:color="auto"/>
                <w:left w:val="none" w:sz="0" w:space="0" w:color="auto"/>
                <w:bottom w:val="none" w:sz="0" w:space="0" w:color="auto"/>
                <w:right w:val="none" w:sz="0" w:space="0" w:color="auto"/>
              </w:divBdr>
            </w:div>
            <w:div w:id="1466728386">
              <w:marLeft w:val="0"/>
              <w:marRight w:val="0"/>
              <w:marTop w:val="0"/>
              <w:marBottom w:val="0"/>
              <w:divBdr>
                <w:top w:val="none" w:sz="0" w:space="0" w:color="auto"/>
                <w:left w:val="none" w:sz="0" w:space="0" w:color="auto"/>
                <w:bottom w:val="none" w:sz="0" w:space="0" w:color="auto"/>
                <w:right w:val="none" w:sz="0" w:space="0" w:color="auto"/>
              </w:divBdr>
            </w:div>
            <w:div w:id="1572153403">
              <w:marLeft w:val="0"/>
              <w:marRight w:val="0"/>
              <w:marTop w:val="0"/>
              <w:marBottom w:val="0"/>
              <w:divBdr>
                <w:top w:val="none" w:sz="0" w:space="0" w:color="auto"/>
                <w:left w:val="none" w:sz="0" w:space="0" w:color="auto"/>
                <w:bottom w:val="none" w:sz="0" w:space="0" w:color="auto"/>
                <w:right w:val="none" w:sz="0" w:space="0" w:color="auto"/>
              </w:divBdr>
            </w:div>
            <w:div w:id="2113354149">
              <w:marLeft w:val="0"/>
              <w:marRight w:val="0"/>
              <w:marTop w:val="0"/>
              <w:marBottom w:val="0"/>
              <w:divBdr>
                <w:top w:val="none" w:sz="0" w:space="0" w:color="auto"/>
                <w:left w:val="none" w:sz="0" w:space="0" w:color="auto"/>
                <w:bottom w:val="none" w:sz="0" w:space="0" w:color="auto"/>
                <w:right w:val="none" w:sz="0" w:space="0" w:color="auto"/>
              </w:divBdr>
            </w:div>
            <w:div w:id="92097860">
              <w:marLeft w:val="0"/>
              <w:marRight w:val="0"/>
              <w:marTop w:val="0"/>
              <w:marBottom w:val="0"/>
              <w:divBdr>
                <w:top w:val="none" w:sz="0" w:space="0" w:color="auto"/>
                <w:left w:val="none" w:sz="0" w:space="0" w:color="auto"/>
                <w:bottom w:val="none" w:sz="0" w:space="0" w:color="auto"/>
                <w:right w:val="none" w:sz="0" w:space="0" w:color="auto"/>
              </w:divBdr>
            </w:div>
            <w:div w:id="1143545202">
              <w:marLeft w:val="0"/>
              <w:marRight w:val="0"/>
              <w:marTop w:val="0"/>
              <w:marBottom w:val="0"/>
              <w:divBdr>
                <w:top w:val="none" w:sz="0" w:space="0" w:color="auto"/>
                <w:left w:val="none" w:sz="0" w:space="0" w:color="auto"/>
                <w:bottom w:val="none" w:sz="0" w:space="0" w:color="auto"/>
                <w:right w:val="none" w:sz="0" w:space="0" w:color="auto"/>
              </w:divBdr>
            </w:div>
            <w:div w:id="865606216">
              <w:marLeft w:val="0"/>
              <w:marRight w:val="0"/>
              <w:marTop w:val="0"/>
              <w:marBottom w:val="0"/>
              <w:divBdr>
                <w:top w:val="none" w:sz="0" w:space="0" w:color="auto"/>
                <w:left w:val="none" w:sz="0" w:space="0" w:color="auto"/>
                <w:bottom w:val="none" w:sz="0" w:space="0" w:color="auto"/>
                <w:right w:val="none" w:sz="0" w:space="0" w:color="auto"/>
              </w:divBdr>
            </w:div>
            <w:div w:id="1513689802">
              <w:marLeft w:val="0"/>
              <w:marRight w:val="0"/>
              <w:marTop w:val="0"/>
              <w:marBottom w:val="0"/>
              <w:divBdr>
                <w:top w:val="none" w:sz="0" w:space="0" w:color="auto"/>
                <w:left w:val="none" w:sz="0" w:space="0" w:color="auto"/>
                <w:bottom w:val="none" w:sz="0" w:space="0" w:color="auto"/>
                <w:right w:val="none" w:sz="0" w:space="0" w:color="auto"/>
              </w:divBdr>
            </w:div>
            <w:div w:id="1617374105">
              <w:marLeft w:val="0"/>
              <w:marRight w:val="0"/>
              <w:marTop w:val="0"/>
              <w:marBottom w:val="0"/>
              <w:divBdr>
                <w:top w:val="none" w:sz="0" w:space="0" w:color="auto"/>
                <w:left w:val="none" w:sz="0" w:space="0" w:color="auto"/>
                <w:bottom w:val="none" w:sz="0" w:space="0" w:color="auto"/>
                <w:right w:val="none" w:sz="0" w:space="0" w:color="auto"/>
              </w:divBdr>
            </w:div>
            <w:div w:id="689795474">
              <w:marLeft w:val="0"/>
              <w:marRight w:val="0"/>
              <w:marTop w:val="0"/>
              <w:marBottom w:val="0"/>
              <w:divBdr>
                <w:top w:val="none" w:sz="0" w:space="0" w:color="auto"/>
                <w:left w:val="none" w:sz="0" w:space="0" w:color="auto"/>
                <w:bottom w:val="none" w:sz="0" w:space="0" w:color="auto"/>
                <w:right w:val="none" w:sz="0" w:space="0" w:color="auto"/>
              </w:divBdr>
            </w:div>
            <w:div w:id="208224635">
              <w:marLeft w:val="0"/>
              <w:marRight w:val="0"/>
              <w:marTop w:val="0"/>
              <w:marBottom w:val="0"/>
              <w:divBdr>
                <w:top w:val="none" w:sz="0" w:space="0" w:color="auto"/>
                <w:left w:val="none" w:sz="0" w:space="0" w:color="auto"/>
                <w:bottom w:val="none" w:sz="0" w:space="0" w:color="auto"/>
                <w:right w:val="none" w:sz="0" w:space="0" w:color="auto"/>
              </w:divBdr>
            </w:div>
            <w:div w:id="890772276">
              <w:marLeft w:val="0"/>
              <w:marRight w:val="0"/>
              <w:marTop w:val="0"/>
              <w:marBottom w:val="0"/>
              <w:divBdr>
                <w:top w:val="none" w:sz="0" w:space="0" w:color="auto"/>
                <w:left w:val="none" w:sz="0" w:space="0" w:color="auto"/>
                <w:bottom w:val="none" w:sz="0" w:space="0" w:color="auto"/>
                <w:right w:val="none" w:sz="0" w:space="0" w:color="auto"/>
              </w:divBdr>
            </w:div>
            <w:div w:id="727264321">
              <w:marLeft w:val="0"/>
              <w:marRight w:val="0"/>
              <w:marTop w:val="0"/>
              <w:marBottom w:val="0"/>
              <w:divBdr>
                <w:top w:val="none" w:sz="0" w:space="0" w:color="auto"/>
                <w:left w:val="none" w:sz="0" w:space="0" w:color="auto"/>
                <w:bottom w:val="none" w:sz="0" w:space="0" w:color="auto"/>
                <w:right w:val="none" w:sz="0" w:space="0" w:color="auto"/>
              </w:divBdr>
            </w:div>
            <w:div w:id="1277761077">
              <w:marLeft w:val="0"/>
              <w:marRight w:val="0"/>
              <w:marTop w:val="0"/>
              <w:marBottom w:val="0"/>
              <w:divBdr>
                <w:top w:val="none" w:sz="0" w:space="0" w:color="auto"/>
                <w:left w:val="none" w:sz="0" w:space="0" w:color="auto"/>
                <w:bottom w:val="none" w:sz="0" w:space="0" w:color="auto"/>
                <w:right w:val="none" w:sz="0" w:space="0" w:color="auto"/>
              </w:divBdr>
            </w:div>
            <w:div w:id="2068334281">
              <w:marLeft w:val="0"/>
              <w:marRight w:val="0"/>
              <w:marTop w:val="0"/>
              <w:marBottom w:val="0"/>
              <w:divBdr>
                <w:top w:val="none" w:sz="0" w:space="0" w:color="auto"/>
                <w:left w:val="none" w:sz="0" w:space="0" w:color="auto"/>
                <w:bottom w:val="none" w:sz="0" w:space="0" w:color="auto"/>
                <w:right w:val="none" w:sz="0" w:space="0" w:color="auto"/>
              </w:divBdr>
            </w:div>
            <w:div w:id="923415179">
              <w:marLeft w:val="0"/>
              <w:marRight w:val="0"/>
              <w:marTop w:val="0"/>
              <w:marBottom w:val="0"/>
              <w:divBdr>
                <w:top w:val="none" w:sz="0" w:space="0" w:color="auto"/>
                <w:left w:val="none" w:sz="0" w:space="0" w:color="auto"/>
                <w:bottom w:val="none" w:sz="0" w:space="0" w:color="auto"/>
                <w:right w:val="none" w:sz="0" w:space="0" w:color="auto"/>
              </w:divBdr>
            </w:div>
            <w:div w:id="300155734">
              <w:marLeft w:val="0"/>
              <w:marRight w:val="0"/>
              <w:marTop w:val="0"/>
              <w:marBottom w:val="0"/>
              <w:divBdr>
                <w:top w:val="none" w:sz="0" w:space="0" w:color="auto"/>
                <w:left w:val="none" w:sz="0" w:space="0" w:color="auto"/>
                <w:bottom w:val="none" w:sz="0" w:space="0" w:color="auto"/>
                <w:right w:val="none" w:sz="0" w:space="0" w:color="auto"/>
              </w:divBdr>
            </w:div>
            <w:div w:id="1908300140">
              <w:marLeft w:val="0"/>
              <w:marRight w:val="0"/>
              <w:marTop w:val="0"/>
              <w:marBottom w:val="0"/>
              <w:divBdr>
                <w:top w:val="none" w:sz="0" w:space="0" w:color="auto"/>
                <w:left w:val="none" w:sz="0" w:space="0" w:color="auto"/>
                <w:bottom w:val="none" w:sz="0" w:space="0" w:color="auto"/>
                <w:right w:val="none" w:sz="0" w:space="0" w:color="auto"/>
              </w:divBdr>
            </w:div>
            <w:div w:id="757218118">
              <w:marLeft w:val="0"/>
              <w:marRight w:val="0"/>
              <w:marTop w:val="0"/>
              <w:marBottom w:val="0"/>
              <w:divBdr>
                <w:top w:val="none" w:sz="0" w:space="0" w:color="auto"/>
                <w:left w:val="none" w:sz="0" w:space="0" w:color="auto"/>
                <w:bottom w:val="none" w:sz="0" w:space="0" w:color="auto"/>
                <w:right w:val="none" w:sz="0" w:space="0" w:color="auto"/>
              </w:divBdr>
            </w:div>
            <w:div w:id="351153308">
              <w:marLeft w:val="0"/>
              <w:marRight w:val="0"/>
              <w:marTop w:val="0"/>
              <w:marBottom w:val="0"/>
              <w:divBdr>
                <w:top w:val="none" w:sz="0" w:space="0" w:color="auto"/>
                <w:left w:val="none" w:sz="0" w:space="0" w:color="auto"/>
                <w:bottom w:val="none" w:sz="0" w:space="0" w:color="auto"/>
                <w:right w:val="none" w:sz="0" w:space="0" w:color="auto"/>
              </w:divBdr>
            </w:div>
            <w:div w:id="1803881865">
              <w:marLeft w:val="0"/>
              <w:marRight w:val="0"/>
              <w:marTop w:val="0"/>
              <w:marBottom w:val="0"/>
              <w:divBdr>
                <w:top w:val="none" w:sz="0" w:space="0" w:color="auto"/>
                <w:left w:val="none" w:sz="0" w:space="0" w:color="auto"/>
                <w:bottom w:val="none" w:sz="0" w:space="0" w:color="auto"/>
                <w:right w:val="none" w:sz="0" w:space="0" w:color="auto"/>
              </w:divBdr>
            </w:div>
            <w:div w:id="1508253781">
              <w:marLeft w:val="0"/>
              <w:marRight w:val="0"/>
              <w:marTop w:val="0"/>
              <w:marBottom w:val="0"/>
              <w:divBdr>
                <w:top w:val="none" w:sz="0" w:space="0" w:color="auto"/>
                <w:left w:val="none" w:sz="0" w:space="0" w:color="auto"/>
                <w:bottom w:val="none" w:sz="0" w:space="0" w:color="auto"/>
                <w:right w:val="none" w:sz="0" w:space="0" w:color="auto"/>
              </w:divBdr>
            </w:div>
            <w:div w:id="2012290344">
              <w:marLeft w:val="0"/>
              <w:marRight w:val="0"/>
              <w:marTop w:val="0"/>
              <w:marBottom w:val="0"/>
              <w:divBdr>
                <w:top w:val="none" w:sz="0" w:space="0" w:color="auto"/>
                <w:left w:val="none" w:sz="0" w:space="0" w:color="auto"/>
                <w:bottom w:val="none" w:sz="0" w:space="0" w:color="auto"/>
                <w:right w:val="none" w:sz="0" w:space="0" w:color="auto"/>
              </w:divBdr>
            </w:div>
            <w:div w:id="622226105">
              <w:marLeft w:val="0"/>
              <w:marRight w:val="0"/>
              <w:marTop w:val="0"/>
              <w:marBottom w:val="0"/>
              <w:divBdr>
                <w:top w:val="none" w:sz="0" w:space="0" w:color="auto"/>
                <w:left w:val="none" w:sz="0" w:space="0" w:color="auto"/>
                <w:bottom w:val="none" w:sz="0" w:space="0" w:color="auto"/>
                <w:right w:val="none" w:sz="0" w:space="0" w:color="auto"/>
              </w:divBdr>
            </w:div>
            <w:div w:id="1871456214">
              <w:marLeft w:val="0"/>
              <w:marRight w:val="0"/>
              <w:marTop w:val="0"/>
              <w:marBottom w:val="0"/>
              <w:divBdr>
                <w:top w:val="none" w:sz="0" w:space="0" w:color="auto"/>
                <w:left w:val="none" w:sz="0" w:space="0" w:color="auto"/>
                <w:bottom w:val="none" w:sz="0" w:space="0" w:color="auto"/>
                <w:right w:val="none" w:sz="0" w:space="0" w:color="auto"/>
              </w:divBdr>
            </w:div>
            <w:div w:id="1272199832">
              <w:marLeft w:val="0"/>
              <w:marRight w:val="0"/>
              <w:marTop w:val="0"/>
              <w:marBottom w:val="0"/>
              <w:divBdr>
                <w:top w:val="none" w:sz="0" w:space="0" w:color="auto"/>
                <w:left w:val="none" w:sz="0" w:space="0" w:color="auto"/>
                <w:bottom w:val="none" w:sz="0" w:space="0" w:color="auto"/>
                <w:right w:val="none" w:sz="0" w:space="0" w:color="auto"/>
              </w:divBdr>
            </w:div>
            <w:div w:id="1852835400">
              <w:marLeft w:val="0"/>
              <w:marRight w:val="0"/>
              <w:marTop w:val="0"/>
              <w:marBottom w:val="0"/>
              <w:divBdr>
                <w:top w:val="none" w:sz="0" w:space="0" w:color="auto"/>
                <w:left w:val="none" w:sz="0" w:space="0" w:color="auto"/>
                <w:bottom w:val="none" w:sz="0" w:space="0" w:color="auto"/>
                <w:right w:val="none" w:sz="0" w:space="0" w:color="auto"/>
              </w:divBdr>
            </w:div>
            <w:div w:id="335033091">
              <w:marLeft w:val="0"/>
              <w:marRight w:val="0"/>
              <w:marTop w:val="0"/>
              <w:marBottom w:val="0"/>
              <w:divBdr>
                <w:top w:val="none" w:sz="0" w:space="0" w:color="auto"/>
                <w:left w:val="none" w:sz="0" w:space="0" w:color="auto"/>
                <w:bottom w:val="none" w:sz="0" w:space="0" w:color="auto"/>
                <w:right w:val="none" w:sz="0" w:space="0" w:color="auto"/>
              </w:divBdr>
            </w:div>
            <w:div w:id="344937784">
              <w:marLeft w:val="0"/>
              <w:marRight w:val="0"/>
              <w:marTop w:val="0"/>
              <w:marBottom w:val="0"/>
              <w:divBdr>
                <w:top w:val="none" w:sz="0" w:space="0" w:color="auto"/>
                <w:left w:val="none" w:sz="0" w:space="0" w:color="auto"/>
                <w:bottom w:val="none" w:sz="0" w:space="0" w:color="auto"/>
                <w:right w:val="none" w:sz="0" w:space="0" w:color="auto"/>
              </w:divBdr>
            </w:div>
            <w:div w:id="1885168169">
              <w:marLeft w:val="0"/>
              <w:marRight w:val="0"/>
              <w:marTop w:val="0"/>
              <w:marBottom w:val="0"/>
              <w:divBdr>
                <w:top w:val="none" w:sz="0" w:space="0" w:color="auto"/>
                <w:left w:val="none" w:sz="0" w:space="0" w:color="auto"/>
                <w:bottom w:val="none" w:sz="0" w:space="0" w:color="auto"/>
                <w:right w:val="none" w:sz="0" w:space="0" w:color="auto"/>
              </w:divBdr>
            </w:div>
            <w:div w:id="1975402725">
              <w:marLeft w:val="0"/>
              <w:marRight w:val="0"/>
              <w:marTop w:val="0"/>
              <w:marBottom w:val="0"/>
              <w:divBdr>
                <w:top w:val="none" w:sz="0" w:space="0" w:color="auto"/>
                <w:left w:val="none" w:sz="0" w:space="0" w:color="auto"/>
                <w:bottom w:val="none" w:sz="0" w:space="0" w:color="auto"/>
                <w:right w:val="none" w:sz="0" w:space="0" w:color="auto"/>
              </w:divBdr>
            </w:div>
            <w:div w:id="715661532">
              <w:marLeft w:val="0"/>
              <w:marRight w:val="0"/>
              <w:marTop w:val="0"/>
              <w:marBottom w:val="0"/>
              <w:divBdr>
                <w:top w:val="none" w:sz="0" w:space="0" w:color="auto"/>
                <w:left w:val="none" w:sz="0" w:space="0" w:color="auto"/>
                <w:bottom w:val="none" w:sz="0" w:space="0" w:color="auto"/>
                <w:right w:val="none" w:sz="0" w:space="0" w:color="auto"/>
              </w:divBdr>
            </w:div>
            <w:div w:id="592710551">
              <w:marLeft w:val="0"/>
              <w:marRight w:val="0"/>
              <w:marTop w:val="0"/>
              <w:marBottom w:val="0"/>
              <w:divBdr>
                <w:top w:val="none" w:sz="0" w:space="0" w:color="auto"/>
                <w:left w:val="none" w:sz="0" w:space="0" w:color="auto"/>
                <w:bottom w:val="none" w:sz="0" w:space="0" w:color="auto"/>
                <w:right w:val="none" w:sz="0" w:space="0" w:color="auto"/>
              </w:divBdr>
            </w:div>
            <w:div w:id="761991889">
              <w:marLeft w:val="0"/>
              <w:marRight w:val="0"/>
              <w:marTop w:val="0"/>
              <w:marBottom w:val="0"/>
              <w:divBdr>
                <w:top w:val="none" w:sz="0" w:space="0" w:color="auto"/>
                <w:left w:val="none" w:sz="0" w:space="0" w:color="auto"/>
                <w:bottom w:val="none" w:sz="0" w:space="0" w:color="auto"/>
                <w:right w:val="none" w:sz="0" w:space="0" w:color="auto"/>
              </w:divBdr>
            </w:div>
            <w:div w:id="1506746190">
              <w:marLeft w:val="0"/>
              <w:marRight w:val="0"/>
              <w:marTop w:val="0"/>
              <w:marBottom w:val="0"/>
              <w:divBdr>
                <w:top w:val="none" w:sz="0" w:space="0" w:color="auto"/>
                <w:left w:val="none" w:sz="0" w:space="0" w:color="auto"/>
                <w:bottom w:val="none" w:sz="0" w:space="0" w:color="auto"/>
                <w:right w:val="none" w:sz="0" w:space="0" w:color="auto"/>
              </w:divBdr>
            </w:div>
            <w:div w:id="387992674">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1029378320">
              <w:marLeft w:val="0"/>
              <w:marRight w:val="0"/>
              <w:marTop w:val="0"/>
              <w:marBottom w:val="0"/>
              <w:divBdr>
                <w:top w:val="none" w:sz="0" w:space="0" w:color="auto"/>
                <w:left w:val="none" w:sz="0" w:space="0" w:color="auto"/>
                <w:bottom w:val="none" w:sz="0" w:space="0" w:color="auto"/>
                <w:right w:val="none" w:sz="0" w:space="0" w:color="auto"/>
              </w:divBdr>
            </w:div>
            <w:div w:id="796529204">
              <w:marLeft w:val="0"/>
              <w:marRight w:val="0"/>
              <w:marTop w:val="0"/>
              <w:marBottom w:val="0"/>
              <w:divBdr>
                <w:top w:val="none" w:sz="0" w:space="0" w:color="auto"/>
                <w:left w:val="none" w:sz="0" w:space="0" w:color="auto"/>
                <w:bottom w:val="none" w:sz="0" w:space="0" w:color="auto"/>
                <w:right w:val="none" w:sz="0" w:space="0" w:color="auto"/>
              </w:divBdr>
            </w:div>
            <w:div w:id="1893879475">
              <w:marLeft w:val="0"/>
              <w:marRight w:val="0"/>
              <w:marTop w:val="0"/>
              <w:marBottom w:val="0"/>
              <w:divBdr>
                <w:top w:val="none" w:sz="0" w:space="0" w:color="auto"/>
                <w:left w:val="none" w:sz="0" w:space="0" w:color="auto"/>
                <w:bottom w:val="none" w:sz="0" w:space="0" w:color="auto"/>
                <w:right w:val="none" w:sz="0" w:space="0" w:color="auto"/>
              </w:divBdr>
            </w:div>
            <w:div w:id="1276476850">
              <w:marLeft w:val="0"/>
              <w:marRight w:val="0"/>
              <w:marTop w:val="0"/>
              <w:marBottom w:val="0"/>
              <w:divBdr>
                <w:top w:val="none" w:sz="0" w:space="0" w:color="auto"/>
                <w:left w:val="none" w:sz="0" w:space="0" w:color="auto"/>
                <w:bottom w:val="none" w:sz="0" w:space="0" w:color="auto"/>
                <w:right w:val="none" w:sz="0" w:space="0" w:color="auto"/>
              </w:divBdr>
            </w:div>
            <w:div w:id="1179585539">
              <w:marLeft w:val="0"/>
              <w:marRight w:val="0"/>
              <w:marTop w:val="0"/>
              <w:marBottom w:val="0"/>
              <w:divBdr>
                <w:top w:val="none" w:sz="0" w:space="0" w:color="auto"/>
                <w:left w:val="none" w:sz="0" w:space="0" w:color="auto"/>
                <w:bottom w:val="none" w:sz="0" w:space="0" w:color="auto"/>
                <w:right w:val="none" w:sz="0" w:space="0" w:color="auto"/>
              </w:divBdr>
            </w:div>
            <w:div w:id="1825510758">
              <w:marLeft w:val="0"/>
              <w:marRight w:val="0"/>
              <w:marTop w:val="0"/>
              <w:marBottom w:val="0"/>
              <w:divBdr>
                <w:top w:val="none" w:sz="0" w:space="0" w:color="auto"/>
                <w:left w:val="none" w:sz="0" w:space="0" w:color="auto"/>
                <w:bottom w:val="none" w:sz="0" w:space="0" w:color="auto"/>
                <w:right w:val="none" w:sz="0" w:space="0" w:color="auto"/>
              </w:divBdr>
            </w:div>
            <w:div w:id="125508662">
              <w:marLeft w:val="0"/>
              <w:marRight w:val="0"/>
              <w:marTop w:val="0"/>
              <w:marBottom w:val="0"/>
              <w:divBdr>
                <w:top w:val="none" w:sz="0" w:space="0" w:color="auto"/>
                <w:left w:val="none" w:sz="0" w:space="0" w:color="auto"/>
                <w:bottom w:val="none" w:sz="0" w:space="0" w:color="auto"/>
                <w:right w:val="none" w:sz="0" w:space="0" w:color="auto"/>
              </w:divBdr>
            </w:div>
            <w:div w:id="1183668968">
              <w:marLeft w:val="0"/>
              <w:marRight w:val="0"/>
              <w:marTop w:val="0"/>
              <w:marBottom w:val="0"/>
              <w:divBdr>
                <w:top w:val="none" w:sz="0" w:space="0" w:color="auto"/>
                <w:left w:val="none" w:sz="0" w:space="0" w:color="auto"/>
                <w:bottom w:val="none" w:sz="0" w:space="0" w:color="auto"/>
                <w:right w:val="none" w:sz="0" w:space="0" w:color="auto"/>
              </w:divBdr>
            </w:div>
            <w:div w:id="271403994">
              <w:marLeft w:val="0"/>
              <w:marRight w:val="0"/>
              <w:marTop w:val="0"/>
              <w:marBottom w:val="0"/>
              <w:divBdr>
                <w:top w:val="none" w:sz="0" w:space="0" w:color="auto"/>
                <w:left w:val="none" w:sz="0" w:space="0" w:color="auto"/>
                <w:bottom w:val="none" w:sz="0" w:space="0" w:color="auto"/>
                <w:right w:val="none" w:sz="0" w:space="0" w:color="auto"/>
              </w:divBdr>
            </w:div>
            <w:div w:id="60635735">
              <w:marLeft w:val="0"/>
              <w:marRight w:val="0"/>
              <w:marTop w:val="0"/>
              <w:marBottom w:val="0"/>
              <w:divBdr>
                <w:top w:val="none" w:sz="0" w:space="0" w:color="auto"/>
                <w:left w:val="none" w:sz="0" w:space="0" w:color="auto"/>
                <w:bottom w:val="none" w:sz="0" w:space="0" w:color="auto"/>
                <w:right w:val="none" w:sz="0" w:space="0" w:color="auto"/>
              </w:divBdr>
            </w:div>
            <w:div w:id="770517863">
              <w:marLeft w:val="0"/>
              <w:marRight w:val="0"/>
              <w:marTop w:val="0"/>
              <w:marBottom w:val="0"/>
              <w:divBdr>
                <w:top w:val="none" w:sz="0" w:space="0" w:color="auto"/>
                <w:left w:val="none" w:sz="0" w:space="0" w:color="auto"/>
                <w:bottom w:val="none" w:sz="0" w:space="0" w:color="auto"/>
                <w:right w:val="none" w:sz="0" w:space="0" w:color="auto"/>
              </w:divBdr>
            </w:div>
            <w:div w:id="313728405">
              <w:marLeft w:val="0"/>
              <w:marRight w:val="0"/>
              <w:marTop w:val="0"/>
              <w:marBottom w:val="0"/>
              <w:divBdr>
                <w:top w:val="none" w:sz="0" w:space="0" w:color="auto"/>
                <w:left w:val="none" w:sz="0" w:space="0" w:color="auto"/>
                <w:bottom w:val="none" w:sz="0" w:space="0" w:color="auto"/>
                <w:right w:val="none" w:sz="0" w:space="0" w:color="auto"/>
              </w:divBdr>
            </w:div>
            <w:div w:id="2017684362">
              <w:marLeft w:val="0"/>
              <w:marRight w:val="0"/>
              <w:marTop w:val="0"/>
              <w:marBottom w:val="0"/>
              <w:divBdr>
                <w:top w:val="none" w:sz="0" w:space="0" w:color="auto"/>
                <w:left w:val="none" w:sz="0" w:space="0" w:color="auto"/>
                <w:bottom w:val="none" w:sz="0" w:space="0" w:color="auto"/>
                <w:right w:val="none" w:sz="0" w:space="0" w:color="auto"/>
              </w:divBdr>
            </w:div>
            <w:div w:id="861241004">
              <w:marLeft w:val="0"/>
              <w:marRight w:val="0"/>
              <w:marTop w:val="0"/>
              <w:marBottom w:val="0"/>
              <w:divBdr>
                <w:top w:val="none" w:sz="0" w:space="0" w:color="auto"/>
                <w:left w:val="none" w:sz="0" w:space="0" w:color="auto"/>
                <w:bottom w:val="none" w:sz="0" w:space="0" w:color="auto"/>
                <w:right w:val="none" w:sz="0" w:space="0" w:color="auto"/>
              </w:divBdr>
            </w:div>
            <w:div w:id="1271008008">
              <w:marLeft w:val="0"/>
              <w:marRight w:val="0"/>
              <w:marTop w:val="0"/>
              <w:marBottom w:val="0"/>
              <w:divBdr>
                <w:top w:val="none" w:sz="0" w:space="0" w:color="auto"/>
                <w:left w:val="none" w:sz="0" w:space="0" w:color="auto"/>
                <w:bottom w:val="none" w:sz="0" w:space="0" w:color="auto"/>
                <w:right w:val="none" w:sz="0" w:space="0" w:color="auto"/>
              </w:divBdr>
            </w:div>
            <w:div w:id="1265922366">
              <w:marLeft w:val="0"/>
              <w:marRight w:val="0"/>
              <w:marTop w:val="0"/>
              <w:marBottom w:val="0"/>
              <w:divBdr>
                <w:top w:val="none" w:sz="0" w:space="0" w:color="auto"/>
                <w:left w:val="none" w:sz="0" w:space="0" w:color="auto"/>
                <w:bottom w:val="none" w:sz="0" w:space="0" w:color="auto"/>
                <w:right w:val="none" w:sz="0" w:space="0" w:color="auto"/>
              </w:divBdr>
            </w:div>
            <w:div w:id="5914145">
              <w:marLeft w:val="0"/>
              <w:marRight w:val="0"/>
              <w:marTop w:val="0"/>
              <w:marBottom w:val="0"/>
              <w:divBdr>
                <w:top w:val="none" w:sz="0" w:space="0" w:color="auto"/>
                <w:left w:val="none" w:sz="0" w:space="0" w:color="auto"/>
                <w:bottom w:val="none" w:sz="0" w:space="0" w:color="auto"/>
                <w:right w:val="none" w:sz="0" w:space="0" w:color="auto"/>
              </w:divBdr>
            </w:div>
            <w:div w:id="110563818">
              <w:marLeft w:val="0"/>
              <w:marRight w:val="0"/>
              <w:marTop w:val="0"/>
              <w:marBottom w:val="0"/>
              <w:divBdr>
                <w:top w:val="none" w:sz="0" w:space="0" w:color="auto"/>
                <w:left w:val="none" w:sz="0" w:space="0" w:color="auto"/>
                <w:bottom w:val="none" w:sz="0" w:space="0" w:color="auto"/>
                <w:right w:val="none" w:sz="0" w:space="0" w:color="auto"/>
              </w:divBdr>
            </w:div>
            <w:div w:id="1327585682">
              <w:marLeft w:val="0"/>
              <w:marRight w:val="0"/>
              <w:marTop w:val="0"/>
              <w:marBottom w:val="0"/>
              <w:divBdr>
                <w:top w:val="none" w:sz="0" w:space="0" w:color="auto"/>
                <w:left w:val="none" w:sz="0" w:space="0" w:color="auto"/>
                <w:bottom w:val="none" w:sz="0" w:space="0" w:color="auto"/>
                <w:right w:val="none" w:sz="0" w:space="0" w:color="auto"/>
              </w:divBdr>
            </w:div>
            <w:div w:id="1244142340">
              <w:marLeft w:val="0"/>
              <w:marRight w:val="0"/>
              <w:marTop w:val="0"/>
              <w:marBottom w:val="0"/>
              <w:divBdr>
                <w:top w:val="none" w:sz="0" w:space="0" w:color="auto"/>
                <w:left w:val="none" w:sz="0" w:space="0" w:color="auto"/>
                <w:bottom w:val="none" w:sz="0" w:space="0" w:color="auto"/>
                <w:right w:val="none" w:sz="0" w:space="0" w:color="auto"/>
              </w:divBdr>
            </w:div>
            <w:div w:id="1862160232">
              <w:marLeft w:val="0"/>
              <w:marRight w:val="0"/>
              <w:marTop w:val="0"/>
              <w:marBottom w:val="0"/>
              <w:divBdr>
                <w:top w:val="none" w:sz="0" w:space="0" w:color="auto"/>
                <w:left w:val="none" w:sz="0" w:space="0" w:color="auto"/>
                <w:bottom w:val="none" w:sz="0" w:space="0" w:color="auto"/>
                <w:right w:val="none" w:sz="0" w:space="0" w:color="auto"/>
              </w:divBdr>
            </w:div>
            <w:div w:id="1749498493">
              <w:marLeft w:val="0"/>
              <w:marRight w:val="0"/>
              <w:marTop w:val="0"/>
              <w:marBottom w:val="0"/>
              <w:divBdr>
                <w:top w:val="none" w:sz="0" w:space="0" w:color="auto"/>
                <w:left w:val="none" w:sz="0" w:space="0" w:color="auto"/>
                <w:bottom w:val="none" w:sz="0" w:space="0" w:color="auto"/>
                <w:right w:val="none" w:sz="0" w:space="0" w:color="auto"/>
              </w:divBdr>
            </w:div>
            <w:div w:id="1821118967">
              <w:marLeft w:val="0"/>
              <w:marRight w:val="0"/>
              <w:marTop w:val="0"/>
              <w:marBottom w:val="0"/>
              <w:divBdr>
                <w:top w:val="none" w:sz="0" w:space="0" w:color="auto"/>
                <w:left w:val="none" w:sz="0" w:space="0" w:color="auto"/>
                <w:bottom w:val="none" w:sz="0" w:space="0" w:color="auto"/>
                <w:right w:val="none" w:sz="0" w:space="0" w:color="auto"/>
              </w:divBdr>
            </w:div>
            <w:div w:id="1329210370">
              <w:marLeft w:val="0"/>
              <w:marRight w:val="0"/>
              <w:marTop w:val="0"/>
              <w:marBottom w:val="0"/>
              <w:divBdr>
                <w:top w:val="none" w:sz="0" w:space="0" w:color="auto"/>
                <w:left w:val="none" w:sz="0" w:space="0" w:color="auto"/>
                <w:bottom w:val="none" w:sz="0" w:space="0" w:color="auto"/>
                <w:right w:val="none" w:sz="0" w:space="0" w:color="auto"/>
              </w:divBdr>
            </w:div>
            <w:div w:id="9845222">
              <w:marLeft w:val="0"/>
              <w:marRight w:val="0"/>
              <w:marTop w:val="0"/>
              <w:marBottom w:val="0"/>
              <w:divBdr>
                <w:top w:val="none" w:sz="0" w:space="0" w:color="auto"/>
                <w:left w:val="none" w:sz="0" w:space="0" w:color="auto"/>
                <w:bottom w:val="none" w:sz="0" w:space="0" w:color="auto"/>
                <w:right w:val="none" w:sz="0" w:space="0" w:color="auto"/>
              </w:divBdr>
            </w:div>
            <w:div w:id="896933065">
              <w:marLeft w:val="0"/>
              <w:marRight w:val="0"/>
              <w:marTop w:val="0"/>
              <w:marBottom w:val="0"/>
              <w:divBdr>
                <w:top w:val="none" w:sz="0" w:space="0" w:color="auto"/>
                <w:left w:val="none" w:sz="0" w:space="0" w:color="auto"/>
                <w:bottom w:val="none" w:sz="0" w:space="0" w:color="auto"/>
                <w:right w:val="none" w:sz="0" w:space="0" w:color="auto"/>
              </w:divBdr>
            </w:div>
            <w:div w:id="1778060437">
              <w:marLeft w:val="0"/>
              <w:marRight w:val="0"/>
              <w:marTop w:val="0"/>
              <w:marBottom w:val="0"/>
              <w:divBdr>
                <w:top w:val="none" w:sz="0" w:space="0" w:color="auto"/>
                <w:left w:val="none" w:sz="0" w:space="0" w:color="auto"/>
                <w:bottom w:val="none" w:sz="0" w:space="0" w:color="auto"/>
                <w:right w:val="none" w:sz="0" w:space="0" w:color="auto"/>
              </w:divBdr>
            </w:div>
            <w:div w:id="1188105137">
              <w:marLeft w:val="0"/>
              <w:marRight w:val="0"/>
              <w:marTop w:val="0"/>
              <w:marBottom w:val="0"/>
              <w:divBdr>
                <w:top w:val="none" w:sz="0" w:space="0" w:color="auto"/>
                <w:left w:val="none" w:sz="0" w:space="0" w:color="auto"/>
                <w:bottom w:val="none" w:sz="0" w:space="0" w:color="auto"/>
                <w:right w:val="none" w:sz="0" w:space="0" w:color="auto"/>
              </w:divBdr>
            </w:div>
            <w:div w:id="49152357">
              <w:marLeft w:val="0"/>
              <w:marRight w:val="0"/>
              <w:marTop w:val="0"/>
              <w:marBottom w:val="0"/>
              <w:divBdr>
                <w:top w:val="none" w:sz="0" w:space="0" w:color="auto"/>
                <w:left w:val="none" w:sz="0" w:space="0" w:color="auto"/>
                <w:bottom w:val="none" w:sz="0" w:space="0" w:color="auto"/>
                <w:right w:val="none" w:sz="0" w:space="0" w:color="auto"/>
              </w:divBdr>
            </w:div>
            <w:div w:id="30305326">
              <w:marLeft w:val="0"/>
              <w:marRight w:val="0"/>
              <w:marTop w:val="0"/>
              <w:marBottom w:val="0"/>
              <w:divBdr>
                <w:top w:val="none" w:sz="0" w:space="0" w:color="auto"/>
                <w:left w:val="none" w:sz="0" w:space="0" w:color="auto"/>
                <w:bottom w:val="none" w:sz="0" w:space="0" w:color="auto"/>
                <w:right w:val="none" w:sz="0" w:space="0" w:color="auto"/>
              </w:divBdr>
            </w:div>
            <w:div w:id="921379703">
              <w:marLeft w:val="0"/>
              <w:marRight w:val="0"/>
              <w:marTop w:val="0"/>
              <w:marBottom w:val="0"/>
              <w:divBdr>
                <w:top w:val="none" w:sz="0" w:space="0" w:color="auto"/>
                <w:left w:val="none" w:sz="0" w:space="0" w:color="auto"/>
                <w:bottom w:val="none" w:sz="0" w:space="0" w:color="auto"/>
                <w:right w:val="none" w:sz="0" w:space="0" w:color="auto"/>
              </w:divBdr>
            </w:div>
            <w:div w:id="631129892">
              <w:marLeft w:val="0"/>
              <w:marRight w:val="0"/>
              <w:marTop w:val="0"/>
              <w:marBottom w:val="0"/>
              <w:divBdr>
                <w:top w:val="none" w:sz="0" w:space="0" w:color="auto"/>
                <w:left w:val="none" w:sz="0" w:space="0" w:color="auto"/>
                <w:bottom w:val="none" w:sz="0" w:space="0" w:color="auto"/>
                <w:right w:val="none" w:sz="0" w:space="0" w:color="auto"/>
              </w:divBdr>
            </w:div>
            <w:div w:id="1354301680">
              <w:marLeft w:val="0"/>
              <w:marRight w:val="0"/>
              <w:marTop w:val="0"/>
              <w:marBottom w:val="0"/>
              <w:divBdr>
                <w:top w:val="none" w:sz="0" w:space="0" w:color="auto"/>
                <w:left w:val="none" w:sz="0" w:space="0" w:color="auto"/>
                <w:bottom w:val="none" w:sz="0" w:space="0" w:color="auto"/>
                <w:right w:val="none" w:sz="0" w:space="0" w:color="auto"/>
              </w:divBdr>
            </w:div>
            <w:div w:id="2017265694">
              <w:marLeft w:val="0"/>
              <w:marRight w:val="0"/>
              <w:marTop w:val="0"/>
              <w:marBottom w:val="0"/>
              <w:divBdr>
                <w:top w:val="none" w:sz="0" w:space="0" w:color="auto"/>
                <w:left w:val="none" w:sz="0" w:space="0" w:color="auto"/>
                <w:bottom w:val="none" w:sz="0" w:space="0" w:color="auto"/>
                <w:right w:val="none" w:sz="0" w:space="0" w:color="auto"/>
              </w:divBdr>
            </w:div>
            <w:div w:id="40640046">
              <w:marLeft w:val="0"/>
              <w:marRight w:val="0"/>
              <w:marTop w:val="0"/>
              <w:marBottom w:val="0"/>
              <w:divBdr>
                <w:top w:val="none" w:sz="0" w:space="0" w:color="auto"/>
                <w:left w:val="none" w:sz="0" w:space="0" w:color="auto"/>
                <w:bottom w:val="none" w:sz="0" w:space="0" w:color="auto"/>
                <w:right w:val="none" w:sz="0" w:space="0" w:color="auto"/>
              </w:divBdr>
            </w:div>
            <w:div w:id="1451361841">
              <w:marLeft w:val="0"/>
              <w:marRight w:val="0"/>
              <w:marTop w:val="0"/>
              <w:marBottom w:val="0"/>
              <w:divBdr>
                <w:top w:val="none" w:sz="0" w:space="0" w:color="auto"/>
                <w:left w:val="none" w:sz="0" w:space="0" w:color="auto"/>
                <w:bottom w:val="none" w:sz="0" w:space="0" w:color="auto"/>
                <w:right w:val="none" w:sz="0" w:space="0" w:color="auto"/>
              </w:divBdr>
            </w:div>
            <w:div w:id="48455914">
              <w:marLeft w:val="0"/>
              <w:marRight w:val="0"/>
              <w:marTop w:val="0"/>
              <w:marBottom w:val="0"/>
              <w:divBdr>
                <w:top w:val="none" w:sz="0" w:space="0" w:color="auto"/>
                <w:left w:val="none" w:sz="0" w:space="0" w:color="auto"/>
                <w:bottom w:val="none" w:sz="0" w:space="0" w:color="auto"/>
                <w:right w:val="none" w:sz="0" w:space="0" w:color="auto"/>
              </w:divBdr>
            </w:div>
            <w:div w:id="212037591">
              <w:marLeft w:val="0"/>
              <w:marRight w:val="0"/>
              <w:marTop w:val="0"/>
              <w:marBottom w:val="0"/>
              <w:divBdr>
                <w:top w:val="none" w:sz="0" w:space="0" w:color="auto"/>
                <w:left w:val="none" w:sz="0" w:space="0" w:color="auto"/>
                <w:bottom w:val="none" w:sz="0" w:space="0" w:color="auto"/>
                <w:right w:val="none" w:sz="0" w:space="0" w:color="auto"/>
              </w:divBdr>
            </w:div>
            <w:div w:id="710761758">
              <w:marLeft w:val="0"/>
              <w:marRight w:val="0"/>
              <w:marTop w:val="0"/>
              <w:marBottom w:val="0"/>
              <w:divBdr>
                <w:top w:val="none" w:sz="0" w:space="0" w:color="auto"/>
                <w:left w:val="none" w:sz="0" w:space="0" w:color="auto"/>
                <w:bottom w:val="none" w:sz="0" w:space="0" w:color="auto"/>
                <w:right w:val="none" w:sz="0" w:space="0" w:color="auto"/>
              </w:divBdr>
            </w:div>
            <w:div w:id="1810434940">
              <w:marLeft w:val="0"/>
              <w:marRight w:val="0"/>
              <w:marTop w:val="0"/>
              <w:marBottom w:val="0"/>
              <w:divBdr>
                <w:top w:val="none" w:sz="0" w:space="0" w:color="auto"/>
                <w:left w:val="none" w:sz="0" w:space="0" w:color="auto"/>
                <w:bottom w:val="none" w:sz="0" w:space="0" w:color="auto"/>
                <w:right w:val="none" w:sz="0" w:space="0" w:color="auto"/>
              </w:divBdr>
            </w:div>
            <w:div w:id="667490117">
              <w:marLeft w:val="0"/>
              <w:marRight w:val="0"/>
              <w:marTop w:val="0"/>
              <w:marBottom w:val="0"/>
              <w:divBdr>
                <w:top w:val="none" w:sz="0" w:space="0" w:color="auto"/>
                <w:left w:val="none" w:sz="0" w:space="0" w:color="auto"/>
                <w:bottom w:val="none" w:sz="0" w:space="0" w:color="auto"/>
                <w:right w:val="none" w:sz="0" w:space="0" w:color="auto"/>
              </w:divBdr>
            </w:div>
            <w:div w:id="919018918">
              <w:marLeft w:val="0"/>
              <w:marRight w:val="0"/>
              <w:marTop w:val="0"/>
              <w:marBottom w:val="0"/>
              <w:divBdr>
                <w:top w:val="none" w:sz="0" w:space="0" w:color="auto"/>
                <w:left w:val="none" w:sz="0" w:space="0" w:color="auto"/>
                <w:bottom w:val="none" w:sz="0" w:space="0" w:color="auto"/>
                <w:right w:val="none" w:sz="0" w:space="0" w:color="auto"/>
              </w:divBdr>
            </w:div>
            <w:div w:id="1902910800">
              <w:marLeft w:val="0"/>
              <w:marRight w:val="0"/>
              <w:marTop w:val="0"/>
              <w:marBottom w:val="0"/>
              <w:divBdr>
                <w:top w:val="none" w:sz="0" w:space="0" w:color="auto"/>
                <w:left w:val="none" w:sz="0" w:space="0" w:color="auto"/>
                <w:bottom w:val="none" w:sz="0" w:space="0" w:color="auto"/>
                <w:right w:val="none" w:sz="0" w:space="0" w:color="auto"/>
              </w:divBdr>
            </w:div>
            <w:div w:id="466438947">
              <w:marLeft w:val="0"/>
              <w:marRight w:val="0"/>
              <w:marTop w:val="0"/>
              <w:marBottom w:val="0"/>
              <w:divBdr>
                <w:top w:val="none" w:sz="0" w:space="0" w:color="auto"/>
                <w:left w:val="none" w:sz="0" w:space="0" w:color="auto"/>
                <w:bottom w:val="none" w:sz="0" w:space="0" w:color="auto"/>
                <w:right w:val="none" w:sz="0" w:space="0" w:color="auto"/>
              </w:divBdr>
            </w:div>
            <w:div w:id="665979744">
              <w:marLeft w:val="0"/>
              <w:marRight w:val="0"/>
              <w:marTop w:val="0"/>
              <w:marBottom w:val="0"/>
              <w:divBdr>
                <w:top w:val="none" w:sz="0" w:space="0" w:color="auto"/>
                <w:left w:val="none" w:sz="0" w:space="0" w:color="auto"/>
                <w:bottom w:val="none" w:sz="0" w:space="0" w:color="auto"/>
                <w:right w:val="none" w:sz="0" w:space="0" w:color="auto"/>
              </w:divBdr>
            </w:div>
            <w:div w:id="1934510714">
              <w:marLeft w:val="0"/>
              <w:marRight w:val="0"/>
              <w:marTop w:val="0"/>
              <w:marBottom w:val="0"/>
              <w:divBdr>
                <w:top w:val="none" w:sz="0" w:space="0" w:color="auto"/>
                <w:left w:val="none" w:sz="0" w:space="0" w:color="auto"/>
                <w:bottom w:val="none" w:sz="0" w:space="0" w:color="auto"/>
                <w:right w:val="none" w:sz="0" w:space="0" w:color="auto"/>
              </w:divBdr>
            </w:div>
            <w:div w:id="1141776619">
              <w:marLeft w:val="0"/>
              <w:marRight w:val="0"/>
              <w:marTop w:val="0"/>
              <w:marBottom w:val="0"/>
              <w:divBdr>
                <w:top w:val="none" w:sz="0" w:space="0" w:color="auto"/>
                <w:left w:val="none" w:sz="0" w:space="0" w:color="auto"/>
                <w:bottom w:val="none" w:sz="0" w:space="0" w:color="auto"/>
                <w:right w:val="none" w:sz="0" w:space="0" w:color="auto"/>
              </w:divBdr>
            </w:div>
            <w:div w:id="2060352889">
              <w:marLeft w:val="0"/>
              <w:marRight w:val="0"/>
              <w:marTop w:val="0"/>
              <w:marBottom w:val="0"/>
              <w:divBdr>
                <w:top w:val="none" w:sz="0" w:space="0" w:color="auto"/>
                <w:left w:val="none" w:sz="0" w:space="0" w:color="auto"/>
                <w:bottom w:val="none" w:sz="0" w:space="0" w:color="auto"/>
                <w:right w:val="none" w:sz="0" w:space="0" w:color="auto"/>
              </w:divBdr>
            </w:div>
            <w:div w:id="1053382309">
              <w:marLeft w:val="0"/>
              <w:marRight w:val="0"/>
              <w:marTop w:val="0"/>
              <w:marBottom w:val="0"/>
              <w:divBdr>
                <w:top w:val="none" w:sz="0" w:space="0" w:color="auto"/>
                <w:left w:val="none" w:sz="0" w:space="0" w:color="auto"/>
                <w:bottom w:val="none" w:sz="0" w:space="0" w:color="auto"/>
                <w:right w:val="none" w:sz="0" w:space="0" w:color="auto"/>
              </w:divBdr>
            </w:div>
            <w:div w:id="710687483">
              <w:marLeft w:val="0"/>
              <w:marRight w:val="0"/>
              <w:marTop w:val="0"/>
              <w:marBottom w:val="0"/>
              <w:divBdr>
                <w:top w:val="none" w:sz="0" w:space="0" w:color="auto"/>
                <w:left w:val="none" w:sz="0" w:space="0" w:color="auto"/>
                <w:bottom w:val="none" w:sz="0" w:space="0" w:color="auto"/>
                <w:right w:val="none" w:sz="0" w:space="0" w:color="auto"/>
              </w:divBdr>
            </w:div>
            <w:div w:id="1188258510">
              <w:marLeft w:val="0"/>
              <w:marRight w:val="0"/>
              <w:marTop w:val="0"/>
              <w:marBottom w:val="0"/>
              <w:divBdr>
                <w:top w:val="none" w:sz="0" w:space="0" w:color="auto"/>
                <w:left w:val="none" w:sz="0" w:space="0" w:color="auto"/>
                <w:bottom w:val="none" w:sz="0" w:space="0" w:color="auto"/>
                <w:right w:val="none" w:sz="0" w:space="0" w:color="auto"/>
              </w:divBdr>
            </w:div>
            <w:div w:id="734359236">
              <w:marLeft w:val="0"/>
              <w:marRight w:val="0"/>
              <w:marTop w:val="0"/>
              <w:marBottom w:val="0"/>
              <w:divBdr>
                <w:top w:val="none" w:sz="0" w:space="0" w:color="auto"/>
                <w:left w:val="none" w:sz="0" w:space="0" w:color="auto"/>
                <w:bottom w:val="none" w:sz="0" w:space="0" w:color="auto"/>
                <w:right w:val="none" w:sz="0" w:space="0" w:color="auto"/>
              </w:divBdr>
            </w:div>
            <w:div w:id="2128549515">
              <w:marLeft w:val="0"/>
              <w:marRight w:val="0"/>
              <w:marTop w:val="0"/>
              <w:marBottom w:val="0"/>
              <w:divBdr>
                <w:top w:val="none" w:sz="0" w:space="0" w:color="auto"/>
                <w:left w:val="none" w:sz="0" w:space="0" w:color="auto"/>
                <w:bottom w:val="none" w:sz="0" w:space="0" w:color="auto"/>
                <w:right w:val="none" w:sz="0" w:space="0" w:color="auto"/>
              </w:divBdr>
            </w:div>
            <w:div w:id="1813674712">
              <w:marLeft w:val="0"/>
              <w:marRight w:val="0"/>
              <w:marTop w:val="0"/>
              <w:marBottom w:val="0"/>
              <w:divBdr>
                <w:top w:val="none" w:sz="0" w:space="0" w:color="auto"/>
                <w:left w:val="none" w:sz="0" w:space="0" w:color="auto"/>
                <w:bottom w:val="none" w:sz="0" w:space="0" w:color="auto"/>
                <w:right w:val="none" w:sz="0" w:space="0" w:color="auto"/>
              </w:divBdr>
            </w:div>
            <w:div w:id="1541162027">
              <w:marLeft w:val="0"/>
              <w:marRight w:val="0"/>
              <w:marTop w:val="0"/>
              <w:marBottom w:val="0"/>
              <w:divBdr>
                <w:top w:val="none" w:sz="0" w:space="0" w:color="auto"/>
                <w:left w:val="none" w:sz="0" w:space="0" w:color="auto"/>
                <w:bottom w:val="none" w:sz="0" w:space="0" w:color="auto"/>
                <w:right w:val="none" w:sz="0" w:space="0" w:color="auto"/>
              </w:divBdr>
            </w:div>
            <w:div w:id="1076198035">
              <w:marLeft w:val="0"/>
              <w:marRight w:val="0"/>
              <w:marTop w:val="0"/>
              <w:marBottom w:val="0"/>
              <w:divBdr>
                <w:top w:val="none" w:sz="0" w:space="0" w:color="auto"/>
                <w:left w:val="none" w:sz="0" w:space="0" w:color="auto"/>
                <w:bottom w:val="none" w:sz="0" w:space="0" w:color="auto"/>
                <w:right w:val="none" w:sz="0" w:space="0" w:color="auto"/>
              </w:divBdr>
            </w:div>
            <w:div w:id="188372114">
              <w:marLeft w:val="0"/>
              <w:marRight w:val="0"/>
              <w:marTop w:val="0"/>
              <w:marBottom w:val="0"/>
              <w:divBdr>
                <w:top w:val="none" w:sz="0" w:space="0" w:color="auto"/>
                <w:left w:val="none" w:sz="0" w:space="0" w:color="auto"/>
                <w:bottom w:val="none" w:sz="0" w:space="0" w:color="auto"/>
                <w:right w:val="none" w:sz="0" w:space="0" w:color="auto"/>
              </w:divBdr>
            </w:div>
            <w:div w:id="168836844">
              <w:marLeft w:val="0"/>
              <w:marRight w:val="0"/>
              <w:marTop w:val="0"/>
              <w:marBottom w:val="0"/>
              <w:divBdr>
                <w:top w:val="none" w:sz="0" w:space="0" w:color="auto"/>
                <w:left w:val="none" w:sz="0" w:space="0" w:color="auto"/>
                <w:bottom w:val="none" w:sz="0" w:space="0" w:color="auto"/>
                <w:right w:val="none" w:sz="0" w:space="0" w:color="auto"/>
              </w:divBdr>
            </w:div>
            <w:div w:id="146558874">
              <w:marLeft w:val="0"/>
              <w:marRight w:val="0"/>
              <w:marTop w:val="0"/>
              <w:marBottom w:val="0"/>
              <w:divBdr>
                <w:top w:val="none" w:sz="0" w:space="0" w:color="auto"/>
                <w:left w:val="none" w:sz="0" w:space="0" w:color="auto"/>
                <w:bottom w:val="none" w:sz="0" w:space="0" w:color="auto"/>
                <w:right w:val="none" w:sz="0" w:space="0" w:color="auto"/>
              </w:divBdr>
            </w:div>
            <w:div w:id="1757745035">
              <w:marLeft w:val="0"/>
              <w:marRight w:val="0"/>
              <w:marTop w:val="0"/>
              <w:marBottom w:val="0"/>
              <w:divBdr>
                <w:top w:val="none" w:sz="0" w:space="0" w:color="auto"/>
                <w:left w:val="none" w:sz="0" w:space="0" w:color="auto"/>
                <w:bottom w:val="none" w:sz="0" w:space="0" w:color="auto"/>
                <w:right w:val="none" w:sz="0" w:space="0" w:color="auto"/>
              </w:divBdr>
            </w:div>
            <w:div w:id="1563638485">
              <w:marLeft w:val="0"/>
              <w:marRight w:val="0"/>
              <w:marTop w:val="0"/>
              <w:marBottom w:val="0"/>
              <w:divBdr>
                <w:top w:val="none" w:sz="0" w:space="0" w:color="auto"/>
                <w:left w:val="none" w:sz="0" w:space="0" w:color="auto"/>
                <w:bottom w:val="none" w:sz="0" w:space="0" w:color="auto"/>
                <w:right w:val="none" w:sz="0" w:space="0" w:color="auto"/>
              </w:divBdr>
            </w:div>
            <w:div w:id="322663186">
              <w:marLeft w:val="0"/>
              <w:marRight w:val="0"/>
              <w:marTop w:val="0"/>
              <w:marBottom w:val="0"/>
              <w:divBdr>
                <w:top w:val="none" w:sz="0" w:space="0" w:color="auto"/>
                <w:left w:val="none" w:sz="0" w:space="0" w:color="auto"/>
                <w:bottom w:val="none" w:sz="0" w:space="0" w:color="auto"/>
                <w:right w:val="none" w:sz="0" w:space="0" w:color="auto"/>
              </w:divBdr>
            </w:div>
            <w:div w:id="433284615">
              <w:marLeft w:val="0"/>
              <w:marRight w:val="0"/>
              <w:marTop w:val="0"/>
              <w:marBottom w:val="0"/>
              <w:divBdr>
                <w:top w:val="none" w:sz="0" w:space="0" w:color="auto"/>
                <w:left w:val="none" w:sz="0" w:space="0" w:color="auto"/>
                <w:bottom w:val="none" w:sz="0" w:space="0" w:color="auto"/>
                <w:right w:val="none" w:sz="0" w:space="0" w:color="auto"/>
              </w:divBdr>
            </w:div>
            <w:div w:id="805664954">
              <w:marLeft w:val="0"/>
              <w:marRight w:val="0"/>
              <w:marTop w:val="0"/>
              <w:marBottom w:val="0"/>
              <w:divBdr>
                <w:top w:val="none" w:sz="0" w:space="0" w:color="auto"/>
                <w:left w:val="none" w:sz="0" w:space="0" w:color="auto"/>
                <w:bottom w:val="none" w:sz="0" w:space="0" w:color="auto"/>
                <w:right w:val="none" w:sz="0" w:space="0" w:color="auto"/>
              </w:divBdr>
            </w:div>
            <w:div w:id="582643608">
              <w:marLeft w:val="0"/>
              <w:marRight w:val="0"/>
              <w:marTop w:val="0"/>
              <w:marBottom w:val="0"/>
              <w:divBdr>
                <w:top w:val="none" w:sz="0" w:space="0" w:color="auto"/>
                <w:left w:val="none" w:sz="0" w:space="0" w:color="auto"/>
                <w:bottom w:val="none" w:sz="0" w:space="0" w:color="auto"/>
                <w:right w:val="none" w:sz="0" w:space="0" w:color="auto"/>
              </w:divBdr>
            </w:div>
            <w:div w:id="1373533714">
              <w:marLeft w:val="0"/>
              <w:marRight w:val="0"/>
              <w:marTop w:val="0"/>
              <w:marBottom w:val="0"/>
              <w:divBdr>
                <w:top w:val="none" w:sz="0" w:space="0" w:color="auto"/>
                <w:left w:val="none" w:sz="0" w:space="0" w:color="auto"/>
                <w:bottom w:val="none" w:sz="0" w:space="0" w:color="auto"/>
                <w:right w:val="none" w:sz="0" w:space="0" w:color="auto"/>
              </w:divBdr>
            </w:div>
            <w:div w:id="805200073">
              <w:marLeft w:val="0"/>
              <w:marRight w:val="0"/>
              <w:marTop w:val="0"/>
              <w:marBottom w:val="0"/>
              <w:divBdr>
                <w:top w:val="none" w:sz="0" w:space="0" w:color="auto"/>
                <w:left w:val="none" w:sz="0" w:space="0" w:color="auto"/>
                <w:bottom w:val="none" w:sz="0" w:space="0" w:color="auto"/>
                <w:right w:val="none" w:sz="0" w:space="0" w:color="auto"/>
              </w:divBdr>
            </w:div>
            <w:div w:id="431366712">
              <w:marLeft w:val="0"/>
              <w:marRight w:val="0"/>
              <w:marTop w:val="0"/>
              <w:marBottom w:val="0"/>
              <w:divBdr>
                <w:top w:val="none" w:sz="0" w:space="0" w:color="auto"/>
                <w:left w:val="none" w:sz="0" w:space="0" w:color="auto"/>
                <w:bottom w:val="none" w:sz="0" w:space="0" w:color="auto"/>
                <w:right w:val="none" w:sz="0" w:space="0" w:color="auto"/>
              </w:divBdr>
            </w:div>
            <w:div w:id="1047755415">
              <w:marLeft w:val="0"/>
              <w:marRight w:val="0"/>
              <w:marTop w:val="0"/>
              <w:marBottom w:val="0"/>
              <w:divBdr>
                <w:top w:val="none" w:sz="0" w:space="0" w:color="auto"/>
                <w:left w:val="none" w:sz="0" w:space="0" w:color="auto"/>
                <w:bottom w:val="none" w:sz="0" w:space="0" w:color="auto"/>
                <w:right w:val="none" w:sz="0" w:space="0" w:color="auto"/>
              </w:divBdr>
            </w:div>
            <w:div w:id="757480660">
              <w:marLeft w:val="0"/>
              <w:marRight w:val="0"/>
              <w:marTop w:val="0"/>
              <w:marBottom w:val="0"/>
              <w:divBdr>
                <w:top w:val="none" w:sz="0" w:space="0" w:color="auto"/>
                <w:left w:val="none" w:sz="0" w:space="0" w:color="auto"/>
                <w:bottom w:val="none" w:sz="0" w:space="0" w:color="auto"/>
                <w:right w:val="none" w:sz="0" w:space="0" w:color="auto"/>
              </w:divBdr>
            </w:div>
            <w:div w:id="1024863623">
              <w:marLeft w:val="0"/>
              <w:marRight w:val="0"/>
              <w:marTop w:val="0"/>
              <w:marBottom w:val="0"/>
              <w:divBdr>
                <w:top w:val="none" w:sz="0" w:space="0" w:color="auto"/>
                <w:left w:val="none" w:sz="0" w:space="0" w:color="auto"/>
                <w:bottom w:val="none" w:sz="0" w:space="0" w:color="auto"/>
                <w:right w:val="none" w:sz="0" w:space="0" w:color="auto"/>
              </w:divBdr>
            </w:div>
            <w:div w:id="950817098">
              <w:marLeft w:val="0"/>
              <w:marRight w:val="0"/>
              <w:marTop w:val="0"/>
              <w:marBottom w:val="0"/>
              <w:divBdr>
                <w:top w:val="none" w:sz="0" w:space="0" w:color="auto"/>
                <w:left w:val="none" w:sz="0" w:space="0" w:color="auto"/>
                <w:bottom w:val="none" w:sz="0" w:space="0" w:color="auto"/>
                <w:right w:val="none" w:sz="0" w:space="0" w:color="auto"/>
              </w:divBdr>
            </w:div>
            <w:div w:id="698311017">
              <w:marLeft w:val="0"/>
              <w:marRight w:val="0"/>
              <w:marTop w:val="0"/>
              <w:marBottom w:val="0"/>
              <w:divBdr>
                <w:top w:val="none" w:sz="0" w:space="0" w:color="auto"/>
                <w:left w:val="none" w:sz="0" w:space="0" w:color="auto"/>
                <w:bottom w:val="none" w:sz="0" w:space="0" w:color="auto"/>
                <w:right w:val="none" w:sz="0" w:space="0" w:color="auto"/>
              </w:divBdr>
            </w:div>
            <w:div w:id="533734033">
              <w:marLeft w:val="0"/>
              <w:marRight w:val="0"/>
              <w:marTop w:val="0"/>
              <w:marBottom w:val="0"/>
              <w:divBdr>
                <w:top w:val="none" w:sz="0" w:space="0" w:color="auto"/>
                <w:left w:val="none" w:sz="0" w:space="0" w:color="auto"/>
                <w:bottom w:val="none" w:sz="0" w:space="0" w:color="auto"/>
                <w:right w:val="none" w:sz="0" w:space="0" w:color="auto"/>
              </w:divBdr>
            </w:div>
            <w:div w:id="643123094">
              <w:marLeft w:val="0"/>
              <w:marRight w:val="0"/>
              <w:marTop w:val="0"/>
              <w:marBottom w:val="0"/>
              <w:divBdr>
                <w:top w:val="none" w:sz="0" w:space="0" w:color="auto"/>
                <w:left w:val="none" w:sz="0" w:space="0" w:color="auto"/>
                <w:bottom w:val="none" w:sz="0" w:space="0" w:color="auto"/>
                <w:right w:val="none" w:sz="0" w:space="0" w:color="auto"/>
              </w:divBdr>
            </w:div>
            <w:div w:id="1775633018">
              <w:marLeft w:val="0"/>
              <w:marRight w:val="0"/>
              <w:marTop w:val="0"/>
              <w:marBottom w:val="0"/>
              <w:divBdr>
                <w:top w:val="none" w:sz="0" w:space="0" w:color="auto"/>
                <w:left w:val="none" w:sz="0" w:space="0" w:color="auto"/>
                <w:bottom w:val="none" w:sz="0" w:space="0" w:color="auto"/>
                <w:right w:val="none" w:sz="0" w:space="0" w:color="auto"/>
              </w:divBdr>
            </w:div>
            <w:div w:id="2096238853">
              <w:marLeft w:val="0"/>
              <w:marRight w:val="0"/>
              <w:marTop w:val="0"/>
              <w:marBottom w:val="0"/>
              <w:divBdr>
                <w:top w:val="none" w:sz="0" w:space="0" w:color="auto"/>
                <w:left w:val="none" w:sz="0" w:space="0" w:color="auto"/>
                <w:bottom w:val="none" w:sz="0" w:space="0" w:color="auto"/>
                <w:right w:val="none" w:sz="0" w:space="0" w:color="auto"/>
              </w:divBdr>
            </w:div>
            <w:div w:id="140274317">
              <w:marLeft w:val="0"/>
              <w:marRight w:val="0"/>
              <w:marTop w:val="0"/>
              <w:marBottom w:val="0"/>
              <w:divBdr>
                <w:top w:val="none" w:sz="0" w:space="0" w:color="auto"/>
                <w:left w:val="none" w:sz="0" w:space="0" w:color="auto"/>
                <w:bottom w:val="none" w:sz="0" w:space="0" w:color="auto"/>
                <w:right w:val="none" w:sz="0" w:space="0" w:color="auto"/>
              </w:divBdr>
            </w:div>
            <w:div w:id="1549344612">
              <w:marLeft w:val="0"/>
              <w:marRight w:val="0"/>
              <w:marTop w:val="0"/>
              <w:marBottom w:val="0"/>
              <w:divBdr>
                <w:top w:val="none" w:sz="0" w:space="0" w:color="auto"/>
                <w:left w:val="none" w:sz="0" w:space="0" w:color="auto"/>
                <w:bottom w:val="none" w:sz="0" w:space="0" w:color="auto"/>
                <w:right w:val="none" w:sz="0" w:space="0" w:color="auto"/>
              </w:divBdr>
            </w:div>
            <w:div w:id="1487433210">
              <w:marLeft w:val="0"/>
              <w:marRight w:val="0"/>
              <w:marTop w:val="0"/>
              <w:marBottom w:val="0"/>
              <w:divBdr>
                <w:top w:val="none" w:sz="0" w:space="0" w:color="auto"/>
                <w:left w:val="none" w:sz="0" w:space="0" w:color="auto"/>
                <w:bottom w:val="none" w:sz="0" w:space="0" w:color="auto"/>
                <w:right w:val="none" w:sz="0" w:space="0" w:color="auto"/>
              </w:divBdr>
            </w:div>
            <w:div w:id="855653147">
              <w:marLeft w:val="0"/>
              <w:marRight w:val="0"/>
              <w:marTop w:val="0"/>
              <w:marBottom w:val="0"/>
              <w:divBdr>
                <w:top w:val="none" w:sz="0" w:space="0" w:color="auto"/>
                <w:left w:val="none" w:sz="0" w:space="0" w:color="auto"/>
                <w:bottom w:val="none" w:sz="0" w:space="0" w:color="auto"/>
                <w:right w:val="none" w:sz="0" w:space="0" w:color="auto"/>
              </w:divBdr>
            </w:div>
            <w:div w:id="327907926">
              <w:marLeft w:val="0"/>
              <w:marRight w:val="0"/>
              <w:marTop w:val="0"/>
              <w:marBottom w:val="0"/>
              <w:divBdr>
                <w:top w:val="none" w:sz="0" w:space="0" w:color="auto"/>
                <w:left w:val="none" w:sz="0" w:space="0" w:color="auto"/>
                <w:bottom w:val="none" w:sz="0" w:space="0" w:color="auto"/>
                <w:right w:val="none" w:sz="0" w:space="0" w:color="auto"/>
              </w:divBdr>
            </w:div>
            <w:div w:id="1921669544">
              <w:marLeft w:val="0"/>
              <w:marRight w:val="0"/>
              <w:marTop w:val="0"/>
              <w:marBottom w:val="0"/>
              <w:divBdr>
                <w:top w:val="none" w:sz="0" w:space="0" w:color="auto"/>
                <w:left w:val="none" w:sz="0" w:space="0" w:color="auto"/>
                <w:bottom w:val="none" w:sz="0" w:space="0" w:color="auto"/>
                <w:right w:val="none" w:sz="0" w:space="0" w:color="auto"/>
              </w:divBdr>
            </w:div>
            <w:div w:id="620460414">
              <w:marLeft w:val="0"/>
              <w:marRight w:val="0"/>
              <w:marTop w:val="0"/>
              <w:marBottom w:val="0"/>
              <w:divBdr>
                <w:top w:val="none" w:sz="0" w:space="0" w:color="auto"/>
                <w:left w:val="none" w:sz="0" w:space="0" w:color="auto"/>
                <w:bottom w:val="none" w:sz="0" w:space="0" w:color="auto"/>
                <w:right w:val="none" w:sz="0" w:space="0" w:color="auto"/>
              </w:divBdr>
            </w:div>
            <w:div w:id="2143889649">
              <w:marLeft w:val="0"/>
              <w:marRight w:val="0"/>
              <w:marTop w:val="0"/>
              <w:marBottom w:val="0"/>
              <w:divBdr>
                <w:top w:val="none" w:sz="0" w:space="0" w:color="auto"/>
                <w:left w:val="none" w:sz="0" w:space="0" w:color="auto"/>
                <w:bottom w:val="none" w:sz="0" w:space="0" w:color="auto"/>
                <w:right w:val="none" w:sz="0" w:space="0" w:color="auto"/>
              </w:divBdr>
            </w:div>
            <w:div w:id="1078937985">
              <w:marLeft w:val="0"/>
              <w:marRight w:val="0"/>
              <w:marTop w:val="0"/>
              <w:marBottom w:val="0"/>
              <w:divBdr>
                <w:top w:val="none" w:sz="0" w:space="0" w:color="auto"/>
                <w:left w:val="none" w:sz="0" w:space="0" w:color="auto"/>
                <w:bottom w:val="none" w:sz="0" w:space="0" w:color="auto"/>
                <w:right w:val="none" w:sz="0" w:space="0" w:color="auto"/>
              </w:divBdr>
            </w:div>
            <w:div w:id="131824578">
              <w:marLeft w:val="0"/>
              <w:marRight w:val="0"/>
              <w:marTop w:val="0"/>
              <w:marBottom w:val="0"/>
              <w:divBdr>
                <w:top w:val="none" w:sz="0" w:space="0" w:color="auto"/>
                <w:left w:val="none" w:sz="0" w:space="0" w:color="auto"/>
                <w:bottom w:val="none" w:sz="0" w:space="0" w:color="auto"/>
                <w:right w:val="none" w:sz="0" w:space="0" w:color="auto"/>
              </w:divBdr>
            </w:div>
            <w:div w:id="1761439810">
              <w:marLeft w:val="0"/>
              <w:marRight w:val="0"/>
              <w:marTop w:val="0"/>
              <w:marBottom w:val="0"/>
              <w:divBdr>
                <w:top w:val="none" w:sz="0" w:space="0" w:color="auto"/>
                <w:left w:val="none" w:sz="0" w:space="0" w:color="auto"/>
                <w:bottom w:val="none" w:sz="0" w:space="0" w:color="auto"/>
                <w:right w:val="none" w:sz="0" w:space="0" w:color="auto"/>
              </w:divBdr>
            </w:div>
            <w:div w:id="853345232">
              <w:marLeft w:val="0"/>
              <w:marRight w:val="0"/>
              <w:marTop w:val="0"/>
              <w:marBottom w:val="0"/>
              <w:divBdr>
                <w:top w:val="none" w:sz="0" w:space="0" w:color="auto"/>
                <w:left w:val="none" w:sz="0" w:space="0" w:color="auto"/>
                <w:bottom w:val="none" w:sz="0" w:space="0" w:color="auto"/>
                <w:right w:val="none" w:sz="0" w:space="0" w:color="auto"/>
              </w:divBdr>
            </w:div>
            <w:div w:id="1151827560">
              <w:marLeft w:val="0"/>
              <w:marRight w:val="0"/>
              <w:marTop w:val="0"/>
              <w:marBottom w:val="0"/>
              <w:divBdr>
                <w:top w:val="none" w:sz="0" w:space="0" w:color="auto"/>
                <w:left w:val="none" w:sz="0" w:space="0" w:color="auto"/>
                <w:bottom w:val="none" w:sz="0" w:space="0" w:color="auto"/>
                <w:right w:val="none" w:sz="0" w:space="0" w:color="auto"/>
              </w:divBdr>
            </w:div>
            <w:div w:id="340007958">
              <w:marLeft w:val="0"/>
              <w:marRight w:val="0"/>
              <w:marTop w:val="0"/>
              <w:marBottom w:val="0"/>
              <w:divBdr>
                <w:top w:val="none" w:sz="0" w:space="0" w:color="auto"/>
                <w:left w:val="none" w:sz="0" w:space="0" w:color="auto"/>
                <w:bottom w:val="none" w:sz="0" w:space="0" w:color="auto"/>
                <w:right w:val="none" w:sz="0" w:space="0" w:color="auto"/>
              </w:divBdr>
            </w:div>
            <w:div w:id="2021813055">
              <w:marLeft w:val="0"/>
              <w:marRight w:val="0"/>
              <w:marTop w:val="0"/>
              <w:marBottom w:val="0"/>
              <w:divBdr>
                <w:top w:val="none" w:sz="0" w:space="0" w:color="auto"/>
                <w:left w:val="none" w:sz="0" w:space="0" w:color="auto"/>
                <w:bottom w:val="none" w:sz="0" w:space="0" w:color="auto"/>
                <w:right w:val="none" w:sz="0" w:space="0" w:color="auto"/>
              </w:divBdr>
            </w:div>
            <w:div w:id="1749687388">
              <w:marLeft w:val="0"/>
              <w:marRight w:val="0"/>
              <w:marTop w:val="0"/>
              <w:marBottom w:val="0"/>
              <w:divBdr>
                <w:top w:val="none" w:sz="0" w:space="0" w:color="auto"/>
                <w:left w:val="none" w:sz="0" w:space="0" w:color="auto"/>
                <w:bottom w:val="none" w:sz="0" w:space="0" w:color="auto"/>
                <w:right w:val="none" w:sz="0" w:space="0" w:color="auto"/>
              </w:divBdr>
            </w:div>
            <w:div w:id="1966346953">
              <w:marLeft w:val="0"/>
              <w:marRight w:val="0"/>
              <w:marTop w:val="0"/>
              <w:marBottom w:val="0"/>
              <w:divBdr>
                <w:top w:val="none" w:sz="0" w:space="0" w:color="auto"/>
                <w:left w:val="none" w:sz="0" w:space="0" w:color="auto"/>
                <w:bottom w:val="none" w:sz="0" w:space="0" w:color="auto"/>
                <w:right w:val="none" w:sz="0" w:space="0" w:color="auto"/>
              </w:divBdr>
            </w:div>
            <w:div w:id="1102459850">
              <w:marLeft w:val="0"/>
              <w:marRight w:val="0"/>
              <w:marTop w:val="0"/>
              <w:marBottom w:val="0"/>
              <w:divBdr>
                <w:top w:val="none" w:sz="0" w:space="0" w:color="auto"/>
                <w:left w:val="none" w:sz="0" w:space="0" w:color="auto"/>
                <w:bottom w:val="none" w:sz="0" w:space="0" w:color="auto"/>
                <w:right w:val="none" w:sz="0" w:space="0" w:color="auto"/>
              </w:divBdr>
            </w:div>
            <w:div w:id="1382364581">
              <w:marLeft w:val="0"/>
              <w:marRight w:val="0"/>
              <w:marTop w:val="0"/>
              <w:marBottom w:val="0"/>
              <w:divBdr>
                <w:top w:val="none" w:sz="0" w:space="0" w:color="auto"/>
                <w:left w:val="none" w:sz="0" w:space="0" w:color="auto"/>
                <w:bottom w:val="none" w:sz="0" w:space="0" w:color="auto"/>
                <w:right w:val="none" w:sz="0" w:space="0" w:color="auto"/>
              </w:divBdr>
            </w:div>
            <w:div w:id="535242488">
              <w:marLeft w:val="0"/>
              <w:marRight w:val="0"/>
              <w:marTop w:val="0"/>
              <w:marBottom w:val="0"/>
              <w:divBdr>
                <w:top w:val="none" w:sz="0" w:space="0" w:color="auto"/>
                <w:left w:val="none" w:sz="0" w:space="0" w:color="auto"/>
                <w:bottom w:val="none" w:sz="0" w:space="0" w:color="auto"/>
                <w:right w:val="none" w:sz="0" w:space="0" w:color="auto"/>
              </w:divBdr>
            </w:div>
            <w:div w:id="371463428">
              <w:marLeft w:val="0"/>
              <w:marRight w:val="0"/>
              <w:marTop w:val="0"/>
              <w:marBottom w:val="0"/>
              <w:divBdr>
                <w:top w:val="none" w:sz="0" w:space="0" w:color="auto"/>
                <w:left w:val="none" w:sz="0" w:space="0" w:color="auto"/>
                <w:bottom w:val="none" w:sz="0" w:space="0" w:color="auto"/>
                <w:right w:val="none" w:sz="0" w:space="0" w:color="auto"/>
              </w:divBdr>
            </w:div>
            <w:div w:id="1270237513">
              <w:marLeft w:val="0"/>
              <w:marRight w:val="0"/>
              <w:marTop w:val="0"/>
              <w:marBottom w:val="0"/>
              <w:divBdr>
                <w:top w:val="none" w:sz="0" w:space="0" w:color="auto"/>
                <w:left w:val="none" w:sz="0" w:space="0" w:color="auto"/>
                <w:bottom w:val="none" w:sz="0" w:space="0" w:color="auto"/>
                <w:right w:val="none" w:sz="0" w:space="0" w:color="auto"/>
              </w:divBdr>
            </w:div>
            <w:div w:id="9769204">
              <w:marLeft w:val="0"/>
              <w:marRight w:val="0"/>
              <w:marTop w:val="0"/>
              <w:marBottom w:val="0"/>
              <w:divBdr>
                <w:top w:val="none" w:sz="0" w:space="0" w:color="auto"/>
                <w:left w:val="none" w:sz="0" w:space="0" w:color="auto"/>
                <w:bottom w:val="none" w:sz="0" w:space="0" w:color="auto"/>
                <w:right w:val="none" w:sz="0" w:space="0" w:color="auto"/>
              </w:divBdr>
            </w:div>
            <w:div w:id="2134443784">
              <w:marLeft w:val="0"/>
              <w:marRight w:val="0"/>
              <w:marTop w:val="0"/>
              <w:marBottom w:val="0"/>
              <w:divBdr>
                <w:top w:val="none" w:sz="0" w:space="0" w:color="auto"/>
                <w:left w:val="none" w:sz="0" w:space="0" w:color="auto"/>
                <w:bottom w:val="none" w:sz="0" w:space="0" w:color="auto"/>
                <w:right w:val="none" w:sz="0" w:space="0" w:color="auto"/>
              </w:divBdr>
            </w:div>
            <w:div w:id="1367756613">
              <w:marLeft w:val="0"/>
              <w:marRight w:val="0"/>
              <w:marTop w:val="0"/>
              <w:marBottom w:val="0"/>
              <w:divBdr>
                <w:top w:val="none" w:sz="0" w:space="0" w:color="auto"/>
                <w:left w:val="none" w:sz="0" w:space="0" w:color="auto"/>
                <w:bottom w:val="none" w:sz="0" w:space="0" w:color="auto"/>
                <w:right w:val="none" w:sz="0" w:space="0" w:color="auto"/>
              </w:divBdr>
            </w:div>
            <w:div w:id="885337869">
              <w:marLeft w:val="0"/>
              <w:marRight w:val="0"/>
              <w:marTop w:val="0"/>
              <w:marBottom w:val="0"/>
              <w:divBdr>
                <w:top w:val="none" w:sz="0" w:space="0" w:color="auto"/>
                <w:left w:val="none" w:sz="0" w:space="0" w:color="auto"/>
                <w:bottom w:val="none" w:sz="0" w:space="0" w:color="auto"/>
                <w:right w:val="none" w:sz="0" w:space="0" w:color="auto"/>
              </w:divBdr>
            </w:div>
            <w:div w:id="479352251">
              <w:marLeft w:val="0"/>
              <w:marRight w:val="0"/>
              <w:marTop w:val="0"/>
              <w:marBottom w:val="0"/>
              <w:divBdr>
                <w:top w:val="none" w:sz="0" w:space="0" w:color="auto"/>
                <w:left w:val="none" w:sz="0" w:space="0" w:color="auto"/>
                <w:bottom w:val="none" w:sz="0" w:space="0" w:color="auto"/>
                <w:right w:val="none" w:sz="0" w:space="0" w:color="auto"/>
              </w:divBdr>
            </w:div>
            <w:div w:id="2007242409">
              <w:marLeft w:val="0"/>
              <w:marRight w:val="0"/>
              <w:marTop w:val="0"/>
              <w:marBottom w:val="0"/>
              <w:divBdr>
                <w:top w:val="none" w:sz="0" w:space="0" w:color="auto"/>
                <w:left w:val="none" w:sz="0" w:space="0" w:color="auto"/>
                <w:bottom w:val="none" w:sz="0" w:space="0" w:color="auto"/>
                <w:right w:val="none" w:sz="0" w:space="0" w:color="auto"/>
              </w:divBdr>
            </w:div>
            <w:div w:id="1672947963">
              <w:marLeft w:val="0"/>
              <w:marRight w:val="0"/>
              <w:marTop w:val="0"/>
              <w:marBottom w:val="0"/>
              <w:divBdr>
                <w:top w:val="none" w:sz="0" w:space="0" w:color="auto"/>
                <w:left w:val="none" w:sz="0" w:space="0" w:color="auto"/>
                <w:bottom w:val="none" w:sz="0" w:space="0" w:color="auto"/>
                <w:right w:val="none" w:sz="0" w:space="0" w:color="auto"/>
              </w:divBdr>
            </w:div>
            <w:div w:id="950624465">
              <w:marLeft w:val="0"/>
              <w:marRight w:val="0"/>
              <w:marTop w:val="0"/>
              <w:marBottom w:val="0"/>
              <w:divBdr>
                <w:top w:val="none" w:sz="0" w:space="0" w:color="auto"/>
                <w:left w:val="none" w:sz="0" w:space="0" w:color="auto"/>
                <w:bottom w:val="none" w:sz="0" w:space="0" w:color="auto"/>
                <w:right w:val="none" w:sz="0" w:space="0" w:color="auto"/>
              </w:divBdr>
            </w:div>
            <w:div w:id="1536775775">
              <w:marLeft w:val="0"/>
              <w:marRight w:val="0"/>
              <w:marTop w:val="0"/>
              <w:marBottom w:val="0"/>
              <w:divBdr>
                <w:top w:val="none" w:sz="0" w:space="0" w:color="auto"/>
                <w:left w:val="none" w:sz="0" w:space="0" w:color="auto"/>
                <w:bottom w:val="none" w:sz="0" w:space="0" w:color="auto"/>
                <w:right w:val="none" w:sz="0" w:space="0" w:color="auto"/>
              </w:divBdr>
            </w:div>
            <w:div w:id="612589117">
              <w:marLeft w:val="0"/>
              <w:marRight w:val="0"/>
              <w:marTop w:val="0"/>
              <w:marBottom w:val="0"/>
              <w:divBdr>
                <w:top w:val="none" w:sz="0" w:space="0" w:color="auto"/>
                <w:left w:val="none" w:sz="0" w:space="0" w:color="auto"/>
                <w:bottom w:val="none" w:sz="0" w:space="0" w:color="auto"/>
                <w:right w:val="none" w:sz="0" w:space="0" w:color="auto"/>
              </w:divBdr>
            </w:div>
            <w:div w:id="1934196545">
              <w:marLeft w:val="0"/>
              <w:marRight w:val="0"/>
              <w:marTop w:val="0"/>
              <w:marBottom w:val="0"/>
              <w:divBdr>
                <w:top w:val="none" w:sz="0" w:space="0" w:color="auto"/>
                <w:left w:val="none" w:sz="0" w:space="0" w:color="auto"/>
                <w:bottom w:val="none" w:sz="0" w:space="0" w:color="auto"/>
                <w:right w:val="none" w:sz="0" w:space="0" w:color="auto"/>
              </w:divBdr>
            </w:div>
            <w:div w:id="146942019">
              <w:marLeft w:val="0"/>
              <w:marRight w:val="0"/>
              <w:marTop w:val="0"/>
              <w:marBottom w:val="0"/>
              <w:divBdr>
                <w:top w:val="none" w:sz="0" w:space="0" w:color="auto"/>
                <w:left w:val="none" w:sz="0" w:space="0" w:color="auto"/>
                <w:bottom w:val="none" w:sz="0" w:space="0" w:color="auto"/>
                <w:right w:val="none" w:sz="0" w:space="0" w:color="auto"/>
              </w:divBdr>
            </w:div>
            <w:div w:id="429468724">
              <w:marLeft w:val="0"/>
              <w:marRight w:val="0"/>
              <w:marTop w:val="0"/>
              <w:marBottom w:val="0"/>
              <w:divBdr>
                <w:top w:val="none" w:sz="0" w:space="0" w:color="auto"/>
                <w:left w:val="none" w:sz="0" w:space="0" w:color="auto"/>
                <w:bottom w:val="none" w:sz="0" w:space="0" w:color="auto"/>
                <w:right w:val="none" w:sz="0" w:space="0" w:color="auto"/>
              </w:divBdr>
            </w:div>
            <w:div w:id="1611354226">
              <w:marLeft w:val="0"/>
              <w:marRight w:val="0"/>
              <w:marTop w:val="0"/>
              <w:marBottom w:val="0"/>
              <w:divBdr>
                <w:top w:val="none" w:sz="0" w:space="0" w:color="auto"/>
                <w:left w:val="none" w:sz="0" w:space="0" w:color="auto"/>
                <w:bottom w:val="none" w:sz="0" w:space="0" w:color="auto"/>
                <w:right w:val="none" w:sz="0" w:space="0" w:color="auto"/>
              </w:divBdr>
            </w:div>
            <w:div w:id="1364089361">
              <w:marLeft w:val="0"/>
              <w:marRight w:val="0"/>
              <w:marTop w:val="0"/>
              <w:marBottom w:val="0"/>
              <w:divBdr>
                <w:top w:val="none" w:sz="0" w:space="0" w:color="auto"/>
                <w:left w:val="none" w:sz="0" w:space="0" w:color="auto"/>
                <w:bottom w:val="none" w:sz="0" w:space="0" w:color="auto"/>
                <w:right w:val="none" w:sz="0" w:space="0" w:color="auto"/>
              </w:divBdr>
            </w:div>
            <w:div w:id="1629975135">
              <w:marLeft w:val="0"/>
              <w:marRight w:val="0"/>
              <w:marTop w:val="0"/>
              <w:marBottom w:val="0"/>
              <w:divBdr>
                <w:top w:val="none" w:sz="0" w:space="0" w:color="auto"/>
                <w:left w:val="none" w:sz="0" w:space="0" w:color="auto"/>
                <w:bottom w:val="none" w:sz="0" w:space="0" w:color="auto"/>
                <w:right w:val="none" w:sz="0" w:space="0" w:color="auto"/>
              </w:divBdr>
            </w:div>
            <w:div w:id="1239635138">
              <w:marLeft w:val="0"/>
              <w:marRight w:val="0"/>
              <w:marTop w:val="0"/>
              <w:marBottom w:val="0"/>
              <w:divBdr>
                <w:top w:val="none" w:sz="0" w:space="0" w:color="auto"/>
                <w:left w:val="none" w:sz="0" w:space="0" w:color="auto"/>
                <w:bottom w:val="none" w:sz="0" w:space="0" w:color="auto"/>
                <w:right w:val="none" w:sz="0" w:space="0" w:color="auto"/>
              </w:divBdr>
            </w:div>
            <w:div w:id="651638352">
              <w:marLeft w:val="0"/>
              <w:marRight w:val="0"/>
              <w:marTop w:val="0"/>
              <w:marBottom w:val="0"/>
              <w:divBdr>
                <w:top w:val="none" w:sz="0" w:space="0" w:color="auto"/>
                <w:left w:val="none" w:sz="0" w:space="0" w:color="auto"/>
                <w:bottom w:val="none" w:sz="0" w:space="0" w:color="auto"/>
                <w:right w:val="none" w:sz="0" w:space="0" w:color="auto"/>
              </w:divBdr>
            </w:div>
            <w:div w:id="978145601">
              <w:marLeft w:val="0"/>
              <w:marRight w:val="0"/>
              <w:marTop w:val="0"/>
              <w:marBottom w:val="0"/>
              <w:divBdr>
                <w:top w:val="none" w:sz="0" w:space="0" w:color="auto"/>
                <w:left w:val="none" w:sz="0" w:space="0" w:color="auto"/>
                <w:bottom w:val="none" w:sz="0" w:space="0" w:color="auto"/>
                <w:right w:val="none" w:sz="0" w:space="0" w:color="auto"/>
              </w:divBdr>
            </w:div>
            <w:div w:id="1194928560">
              <w:marLeft w:val="0"/>
              <w:marRight w:val="0"/>
              <w:marTop w:val="0"/>
              <w:marBottom w:val="0"/>
              <w:divBdr>
                <w:top w:val="none" w:sz="0" w:space="0" w:color="auto"/>
                <w:left w:val="none" w:sz="0" w:space="0" w:color="auto"/>
                <w:bottom w:val="none" w:sz="0" w:space="0" w:color="auto"/>
                <w:right w:val="none" w:sz="0" w:space="0" w:color="auto"/>
              </w:divBdr>
            </w:div>
            <w:div w:id="1613173867">
              <w:marLeft w:val="0"/>
              <w:marRight w:val="0"/>
              <w:marTop w:val="0"/>
              <w:marBottom w:val="0"/>
              <w:divBdr>
                <w:top w:val="none" w:sz="0" w:space="0" w:color="auto"/>
                <w:left w:val="none" w:sz="0" w:space="0" w:color="auto"/>
                <w:bottom w:val="none" w:sz="0" w:space="0" w:color="auto"/>
                <w:right w:val="none" w:sz="0" w:space="0" w:color="auto"/>
              </w:divBdr>
            </w:div>
            <w:div w:id="1462071957">
              <w:marLeft w:val="0"/>
              <w:marRight w:val="0"/>
              <w:marTop w:val="0"/>
              <w:marBottom w:val="0"/>
              <w:divBdr>
                <w:top w:val="none" w:sz="0" w:space="0" w:color="auto"/>
                <w:left w:val="none" w:sz="0" w:space="0" w:color="auto"/>
                <w:bottom w:val="none" w:sz="0" w:space="0" w:color="auto"/>
                <w:right w:val="none" w:sz="0" w:space="0" w:color="auto"/>
              </w:divBdr>
            </w:div>
            <w:div w:id="1933196702">
              <w:marLeft w:val="0"/>
              <w:marRight w:val="0"/>
              <w:marTop w:val="0"/>
              <w:marBottom w:val="0"/>
              <w:divBdr>
                <w:top w:val="none" w:sz="0" w:space="0" w:color="auto"/>
                <w:left w:val="none" w:sz="0" w:space="0" w:color="auto"/>
                <w:bottom w:val="none" w:sz="0" w:space="0" w:color="auto"/>
                <w:right w:val="none" w:sz="0" w:space="0" w:color="auto"/>
              </w:divBdr>
            </w:div>
            <w:div w:id="1671133137">
              <w:marLeft w:val="0"/>
              <w:marRight w:val="0"/>
              <w:marTop w:val="0"/>
              <w:marBottom w:val="0"/>
              <w:divBdr>
                <w:top w:val="none" w:sz="0" w:space="0" w:color="auto"/>
                <w:left w:val="none" w:sz="0" w:space="0" w:color="auto"/>
                <w:bottom w:val="none" w:sz="0" w:space="0" w:color="auto"/>
                <w:right w:val="none" w:sz="0" w:space="0" w:color="auto"/>
              </w:divBdr>
            </w:div>
            <w:div w:id="725418106">
              <w:marLeft w:val="0"/>
              <w:marRight w:val="0"/>
              <w:marTop w:val="0"/>
              <w:marBottom w:val="0"/>
              <w:divBdr>
                <w:top w:val="none" w:sz="0" w:space="0" w:color="auto"/>
                <w:left w:val="none" w:sz="0" w:space="0" w:color="auto"/>
                <w:bottom w:val="none" w:sz="0" w:space="0" w:color="auto"/>
                <w:right w:val="none" w:sz="0" w:space="0" w:color="auto"/>
              </w:divBdr>
            </w:div>
            <w:div w:id="1097873584">
              <w:marLeft w:val="0"/>
              <w:marRight w:val="0"/>
              <w:marTop w:val="0"/>
              <w:marBottom w:val="0"/>
              <w:divBdr>
                <w:top w:val="none" w:sz="0" w:space="0" w:color="auto"/>
                <w:left w:val="none" w:sz="0" w:space="0" w:color="auto"/>
                <w:bottom w:val="none" w:sz="0" w:space="0" w:color="auto"/>
                <w:right w:val="none" w:sz="0" w:space="0" w:color="auto"/>
              </w:divBdr>
            </w:div>
            <w:div w:id="1515804906">
              <w:marLeft w:val="0"/>
              <w:marRight w:val="0"/>
              <w:marTop w:val="0"/>
              <w:marBottom w:val="0"/>
              <w:divBdr>
                <w:top w:val="none" w:sz="0" w:space="0" w:color="auto"/>
                <w:left w:val="none" w:sz="0" w:space="0" w:color="auto"/>
                <w:bottom w:val="none" w:sz="0" w:space="0" w:color="auto"/>
                <w:right w:val="none" w:sz="0" w:space="0" w:color="auto"/>
              </w:divBdr>
            </w:div>
            <w:div w:id="881206598">
              <w:marLeft w:val="0"/>
              <w:marRight w:val="0"/>
              <w:marTop w:val="0"/>
              <w:marBottom w:val="0"/>
              <w:divBdr>
                <w:top w:val="none" w:sz="0" w:space="0" w:color="auto"/>
                <w:left w:val="none" w:sz="0" w:space="0" w:color="auto"/>
                <w:bottom w:val="none" w:sz="0" w:space="0" w:color="auto"/>
                <w:right w:val="none" w:sz="0" w:space="0" w:color="auto"/>
              </w:divBdr>
            </w:div>
            <w:div w:id="1986856028">
              <w:marLeft w:val="0"/>
              <w:marRight w:val="0"/>
              <w:marTop w:val="0"/>
              <w:marBottom w:val="0"/>
              <w:divBdr>
                <w:top w:val="none" w:sz="0" w:space="0" w:color="auto"/>
                <w:left w:val="none" w:sz="0" w:space="0" w:color="auto"/>
                <w:bottom w:val="none" w:sz="0" w:space="0" w:color="auto"/>
                <w:right w:val="none" w:sz="0" w:space="0" w:color="auto"/>
              </w:divBdr>
            </w:div>
            <w:div w:id="906110590">
              <w:marLeft w:val="0"/>
              <w:marRight w:val="0"/>
              <w:marTop w:val="0"/>
              <w:marBottom w:val="0"/>
              <w:divBdr>
                <w:top w:val="none" w:sz="0" w:space="0" w:color="auto"/>
                <w:left w:val="none" w:sz="0" w:space="0" w:color="auto"/>
                <w:bottom w:val="none" w:sz="0" w:space="0" w:color="auto"/>
                <w:right w:val="none" w:sz="0" w:space="0" w:color="auto"/>
              </w:divBdr>
            </w:div>
            <w:div w:id="1157300467">
              <w:marLeft w:val="0"/>
              <w:marRight w:val="0"/>
              <w:marTop w:val="0"/>
              <w:marBottom w:val="0"/>
              <w:divBdr>
                <w:top w:val="none" w:sz="0" w:space="0" w:color="auto"/>
                <w:left w:val="none" w:sz="0" w:space="0" w:color="auto"/>
                <w:bottom w:val="none" w:sz="0" w:space="0" w:color="auto"/>
                <w:right w:val="none" w:sz="0" w:space="0" w:color="auto"/>
              </w:divBdr>
            </w:div>
            <w:div w:id="2088726453">
              <w:marLeft w:val="0"/>
              <w:marRight w:val="0"/>
              <w:marTop w:val="0"/>
              <w:marBottom w:val="0"/>
              <w:divBdr>
                <w:top w:val="none" w:sz="0" w:space="0" w:color="auto"/>
                <w:left w:val="none" w:sz="0" w:space="0" w:color="auto"/>
                <w:bottom w:val="none" w:sz="0" w:space="0" w:color="auto"/>
                <w:right w:val="none" w:sz="0" w:space="0" w:color="auto"/>
              </w:divBdr>
            </w:div>
            <w:div w:id="190075471">
              <w:marLeft w:val="0"/>
              <w:marRight w:val="0"/>
              <w:marTop w:val="0"/>
              <w:marBottom w:val="0"/>
              <w:divBdr>
                <w:top w:val="none" w:sz="0" w:space="0" w:color="auto"/>
                <w:left w:val="none" w:sz="0" w:space="0" w:color="auto"/>
                <w:bottom w:val="none" w:sz="0" w:space="0" w:color="auto"/>
                <w:right w:val="none" w:sz="0" w:space="0" w:color="auto"/>
              </w:divBdr>
            </w:div>
            <w:div w:id="1405298286">
              <w:marLeft w:val="0"/>
              <w:marRight w:val="0"/>
              <w:marTop w:val="0"/>
              <w:marBottom w:val="0"/>
              <w:divBdr>
                <w:top w:val="none" w:sz="0" w:space="0" w:color="auto"/>
                <w:left w:val="none" w:sz="0" w:space="0" w:color="auto"/>
                <w:bottom w:val="none" w:sz="0" w:space="0" w:color="auto"/>
                <w:right w:val="none" w:sz="0" w:space="0" w:color="auto"/>
              </w:divBdr>
            </w:div>
            <w:div w:id="1267232234">
              <w:marLeft w:val="0"/>
              <w:marRight w:val="0"/>
              <w:marTop w:val="0"/>
              <w:marBottom w:val="0"/>
              <w:divBdr>
                <w:top w:val="none" w:sz="0" w:space="0" w:color="auto"/>
                <w:left w:val="none" w:sz="0" w:space="0" w:color="auto"/>
                <w:bottom w:val="none" w:sz="0" w:space="0" w:color="auto"/>
                <w:right w:val="none" w:sz="0" w:space="0" w:color="auto"/>
              </w:divBdr>
            </w:div>
            <w:div w:id="1245604849">
              <w:marLeft w:val="0"/>
              <w:marRight w:val="0"/>
              <w:marTop w:val="0"/>
              <w:marBottom w:val="0"/>
              <w:divBdr>
                <w:top w:val="none" w:sz="0" w:space="0" w:color="auto"/>
                <w:left w:val="none" w:sz="0" w:space="0" w:color="auto"/>
                <w:bottom w:val="none" w:sz="0" w:space="0" w:color="auto"/>
                <w:right w:val="none" w:sz="0" w:space="0" w:color="auto"/>
              </w:divBdr>
            </w:div>
            <w:div w:id="689335067">
              <w:marLeft w:val="0"/>
              <w:marRight w:val="0"/>
              <w:marTop w:val="0"/>
              <w:marBottom w:val="0"/>
              <w:divBdr>
                <w:top w:val="none" w:sz="0" w:space="0" w:color="auto"/>
                <w:left w:val="none" w:sz="0" w:space="0" w:color="auto"/>
                <w:bottom w:val="none" w:sz="0" w:space="0" w:color="auto"/>
                <w:right w:val="none" w:sz="0" w:space="0" w:color="auto"/>
              </w:divBdr>
            </w:div>
            <w:div w:id="281886852">
              <w:marLeft w:val="0"/>
              <w:marRight w:val="0"/>
              <w:marTop w:val="0"/>
              <w:marBottom w:val="0"/>
              <w:divBdr>
                <w:top w:val="none" w:sz="0" w:space="0" w:color="auto"/>
                <w:left w:val="none" w:sz="0" w:space="0" w:color="auto"/>
                <w:bottom w:val="none" w:sz="0" w:space="0" w:color="auto"/>
                <w:right w:val="none" w:sz="0" w:space="0" w:color="auto"/>
              </w:divBdr>
            </w:div>
            <w:div w:id="697044319">
              <w:marLeft w:val="0"/>
              <w:marRight w:val="0"/>
              <w:marTop w:val="0"/>
              <w:marBottom w:val="0"/>
              <w:divBdr>
                <w:top w:val="none" w:sz="0" w:space="0" w:color="auto"/>
                <w:left w:val="none" w:sz="0" w:space="0" w:color="auto"/>
                <w:bottom w:val="none" w:sz="0" w:space="0" w:color="auto"/>
                <w:right w:val="none" w:sz="0" w:space="0" w:color="auto"/>
              </w:divBdr>
            </w:div>
            <w:div w:id="191043579">
              <w:marLeft w:val="0"/>
              <w:marRight w:val="0"/>
              <w:marTop w:val="0"/>
              <w:marBottom w:val="0"/>
              <w:divBdr>
                <w:top w:val="none" w:sz="0" w:space="0" w:color="auto"/>
                <w:left w:val="none" w:sz="0" w:space="0" w:color="auto"/>
                <w:bottom w:val="none" w:sz="0" w:space="0" w:color="auto"/>
                <w:right w:val="none" w:sz="0" w:space="0" w:color="auto"/>
              </w:divBdr>
            </w:div>
            <w:div w:id="86927176">
              <w:marLeft w:val="0"/>
              <w:marRight w:val="0"/>
              <w:marTop w:val="0"/>
              <w:marBottom w:val="0"/>
              <w:divBdr>
                <w:top w:val="none" w:sz="0" w:space="0" w:color="auto"/>
                <w:left w:val="none" w:sz="0" w:space="0" w:color="auto"/>
                <w:bottom w:val="none" w:sz="0" w:space="0" w:color="auto"/>
                <w:right w:val="none" w:sz="0" w:space="0" w:color="auto"/>
              </w:divBdr>
            </w:div>
            <w:div w:id="1574585449">
              <w:marLeft w:val="0"/>
              <w:marRight w:val="0"/>
              <w:marTop w:val="0"/>
              <w:marBottom w:val="0"/>
              <w:divBdr>
                <w:top w:val="none" w:sz="0" w:space="0" w:color="auto"/>
                <w:left w:val="none" w:sz="0" w:space="0" w:color="auto"/>
                <w:bottom w:val="none" w:sz="0" w:space="0" w:color="auto"/>
                <w:right w:val="none" w:sz="0" w:space="0" w:color="auto"/>
              </w:divBdr>
            </w:div>
            <w:div w:id="2138528263">
              <w:marLeft w:val="0"/>
              <w:marRight w:val="0"/>
              <w:marTop w:val="0"/>
              <w:marBottom w:val="0"/>
              <w:divBdr>
                <w:top w:val="none" w:sz="0" w:space="0" w:color="auto"/>
                <w:left w:val="none" w:sz="0" w:space="0" w:color="auto"/>
                <w:bottom w:val="none" w:sz="0" w:space="0" w:color="auto"/>
                <w:right w:val="none" w:sz="0" w:space="0" w:color="auto"/>
              </w:divBdr>
            </w:div>
            <w:div w:id="1322194624">
              <w:marLeft w:val="0"/>
              <w:marRight w:val="0"/>
              <w:marTop w:val="0"/>
              <w:marBottom w:val="0"/>
              <w:divBdr>
                <w:top w:val="none" w:sz="0" w:space="0" w:color="auto"/>
                <w:left w:val="none" w:sz="0" w:space="0" w:color="auto"/>
                <w:bottom w:val="none" w:sz="0" w:space="0" w:color="auto"/>
                <w:right w:val="none" w:sz="0" w:space="0" w:color="auto"/>
              </w:divBdr>
            </w:div>
            <w:div w:id="1187477902">
              <w:marLeft w:val="0"/>
              <w:marRight w:val="0"/>
              <w:marTop w:val="0"/>
              <w:marBottom w:val="0"/>
              <w:divBdr>
                <w:top w:val="none" w:sz="0" w:space="0" w:color="auto"/>
                <w:left w:val="none" w:sz="0" w:space="0" w:color="auto"/>
                <w:bottom w:val="none" w:sz="0" w:space="0" w:color="auto"/>
                <w:right w:val="none" w:sz="0" w:space="0" w:color="auto"/>
              </w:divBdr>
            </w:div>
            <w:div w:id="1872306468">
              <w:marLeft w:val="0"/>
              <w:marRight w:val="0"/>
              <w:marTop w:val="0"/>
              <w:marBottom w:val="0"/>
              <w:divBdr>
                <w:top w:val="none" w:sz="0" w:space="0" w:color="auto"/>
                <w:left w:val="none" w:sz="0" w:space="0" w:color="auto"/>
                <w:bottom w:val="none" w:sz="0" w:space="0" w:color="auto"/>
                <w:right w:val="none" w:sz="0" w:space="0" w:color="auto"/>
              </w:divBdr>
            </w:div>
            <w:div w:id="1765102536">
              <w:marLeft w:val="0"/>
              <w:marRight w:val="0"/>
              <w:marTop w:val="0"/>
              <w:marBottom w:val="0"/>
              <w:divBdr>
                <w:top w:val="none" w:sz="0" w:space="0" w:color="auto"/>
                <w:left w:val="none" w:sz="0" w:space="0" w:color="auto"/>
                <w:bottom w:val="none" w:sz="0" w:space="0" w:color="auto"/>
                <w:right w:val="none" w:sz="0" w:space="0" w:color="auto"/>
              </w:divBdr>
            </w:div>
            <w:div w:id="912740512">
              <w:marLeft w:val="0"/>
              <w:marRight w:val="0"/>
              <w:marTop w:val="0"/>
              <w:marBottom w:val="0"/>
              <w:divBdr>
                <w:top w:val="none" w:sz="0" w:space="0" w:color="auto"/>
                <w:left w:val="none" w:sz="0" w:space="0" w:color="auto"/>
                <w:bottom w:val="none" w:sz="0" w:space="0" w:color="auto"/>
                <w:right w:val="none" w:sz="0" w:space="0" w:color="auto"/>
              </w:divBdr>
            </w:div>
            <w:div w:id="529143333">
              <w:marLeft w:val="0"/>
              <w:marRight w:val="0"/>
              <w:marTop w:val="0"/>
              <w:marBottom w:val="0"/>
              <w:divBdr>
                <w:top w:val="none" w:sz="0" w:space="0" w:color="auto"/>
                <w:left w:val="none" w:sz="0" w:space="0" w:color="auto"/>
                <w:bottom w:val="none" w:sz="0" w:space="0" w:color="auto"/>
                <w:right w:val="none" w:sz="0" w:space="0" w:color="auto"/>
              </w:divBdr>
            </w:div>
            <w:div w:id="307171230">
              <w:marLeft w:val="0"/>
              <w:marRight w:val="0"/>
              <w:marTop w:val="0"/>
              <w:marBottom w:val="0"/>
              <w:divBdr>
                <w:top w:val="none" w:sz="0" w:space="0" w:color="auto"/>
                <w:left w:val="none" w:sz="0" w:space="0" w:color="auto"/>
                <w:bottom w:val="none" w:sz="0" w:space="0" w:color="auto"/>
                <w:right w:val="none" w:sz="0" w:space="0" w:color="auto"/>
              </w:divBdr>
            </w:div>
            <w:div w:id="821849382">
              <w:marLeft w:val="0"/>
              <w:marRight w:val="0"/>
              <w:marTop w:val="0"/>
              <w:marBottom w:val="0"/>
              <w:divBdr>
                <w:top w:val="none" w:sz="0" w:space="0" w:color="auto"/>
                <w:left w:val="none" w:sz="0" w:space="0" w:color="auto"/>
                <w:bottom w:val="none" w:sz="0" w:space="0" w:color="auto"/>
                <w:right w:val="none" w:sz="0" w:space="0" w:color="auto"/>
              </w:divBdr>
            </w:div>
            <w:div w:id="1985355500">
              <w:marLeft w:val="0"/>
              <w:marRight w:val="0"/>
              <w:marTop w:val="0"/>
              <w:marBottom w:val="0"/>
              <w:divBdr>
                <w:top w:val="none" w:sz="0" w:space="0" w:color="auto"/>
                <w:left w:val="none" w:sz="0" w:space="0" w:color="auto"/>
                <w:bottom w:val="none" w:sz="0" w:space="0" w:color="auto"/>
                <w:right w:val="none" w:sz="0" w:space="0" w:color="auto"/>
              </w:divBdr>
            </w:div>
            <w:div w:id="1359314619">
              <w:marLeft w:val="0"/>
              <w:marRight w:val="0"/>
              <w:marTop w:val="0"/>
              <w:marBottom w:val="0"/>
              <w:divBdr>
                <w:top w:val="none" w:sz="0" w:space="0" w:color="auto"/>
                <w:left w:val="none" w:sz="0" w:space="0" w:color="auto"/>
                <w:bottom w:val="none" w:sz="0" w:space="0" w:color="auto"/>
                <w:right w:val="none" w:sz="0" w:space="0" w:color="auto"/>
              </w:divBdr>
            </w:div>
            <w:div w:id="2082946997">
              <w:marLeft w:val="0"/>
              <w:marRight w:val="0"/>
              <w:marTop w:val="0"/>
              <w:marBottom w:val="0"/>
              <w:divBdr>
                <w:top w:val="none" w:sz="0" w:space="0" w:color="auto"/>
                <w:left w:val="none" w:sz="0" w:space="0" w:color="auto"/>
                <w:bottom w:val="none" w:sz="0" w:space="0" w:color="auto"/>
                <w:right w:val="none" w:sz="0" w:space="0" w:color="auto"/>
              </w:divBdr>
            </w:div>
            <w:div w:id="688680693">
              <w:marLeft w:val="0"/>
              <w:marRight w:val="0"/>
              <w:marTop w:val="0"/>
              <w:marBottom w:val="0"/>
              <w:divBdr>
                <w:top w:val="none" w:sz="0" w:space="0" w:color="auto"/>
                <w:left w:val="none" w:sz="0" w:space="0" w:color="auto"/>
                <w:bottom w:val="none" w:sz="0" w:space="0" w:color="auto"/>
                <w:right w:val="none" w:sz="0" w:space="0" w:color="auto"/>
              </w:divBdr>
            </w:div>
            <w:div w:id="1462386404">
              <w:marLeft w:val="0"/>
              <w:marRight w:val="0"/>
              <w:marTop w:val="0"/>
              <w:marBottom w:val="0"/>
              <w:divBdr>
                <w:top w:val="none" w:sz="0" w:space="0" w:color="auto"/>
                <w:left w:val="none" w:sz="0" w:space="0" w:color="auto"/>
                <w:bottom w:val="none" w:sz="0" w:space="0" w:color="auto"/>
                <w:right w:val="none" w:sz="0" w:space="0" w:color="auto"/>
              </w:divBdr>
            </w:div>
            <w:div w:id="1396971455">
              <w:marLeft w:val="0"/>
              <w:marRight w:val="0"/>
              <w:marTop w:val="0"/>
              <w:marBottom w:val="0"/>
              <w:divBdr>
                <w:top w:val="none" w:sz="0" w:space="0" w:color="auto"/>
                <w:left w:val="none" w:sz="0" w:space="0" w:color="auto"/>
                <w:bottom w:val="none" w:sz="0" w:space="0" w:color="auto"/>
                <w:right w:val="none" w:sz="0" w:space="0" w:color="auto"/>
              </w:divBdr>
            </w:div>
            <w:div w:id="177161461">
              <w:marLeft w:val="0"/>
              <w:marRight w:val="0"/>
              <w:marTop w:val="0"/>
              <w:marBottom w:val="0"/>
              <w:divBdr>
                <w:top w:val="none" w:sz="0" w:space="0" w:color="auto"/>
                <w:left w:val="none" w:sz="0" w:space="0" w:color="auto"/>
                <w:bottom w:val="none" w:sz="0" w:space="0" w:color="auto"/>
                <w:right w:val="none" w:sz="0" w:space="0" w:color="auto"/>
              </w:divBdr>
            </w:div>
            <w:div w:id="2066906234">
              <w:marLeft w:val="0"/>
              <w:marRight w:val="0"/>
              <w:marTop w:val="0"/>
              <w:marBottom w:val="0"/>
              <w:divBdr>
                <w:top w:val="none" w:sz="0" w:space="0" w:color="auto"/>
                <w:left w:val="none" w:sz="0" w:space="0" w:color="auto"/>
                <w:bottom w:val="none" w:sz="0" w:space="0" w:color="auto"/>
                <w:right w:val="none" w:sz="0" w:space="0" w:color="auto"/>
              </w:divBdr>
            </w:div>
            <w:div w:id="141583473">
              <w:marLeft w:val="0"/>
              <w:marRight w:val="0"/>
              <w:marTop w:val="0"/>
              <w:marBottom w:val="0"/>
              <w:divBdr>
                <w:top w:val="none" w:sz="0" w:space="0" w:color="auto"/>
                <w:left w:val="none" w:sz="0" w:space="0" w:color="auto"/>
                <w:bottom w:val="none" w:sz="0" w:space="0" w:color="auto"/>
                <w:right w:val="none" w:sz="0" w:space="0" w:color="auto"/>
              </w:divBdr>
            </w:div>
            <w:div w:id="1926037545">
              <w:marLeft w:val="0"/>
              <w:marRight w:val="0"/>
              <w:marTop w:val="0"/>
              <w:marBottom w:val="0"/>
              <w:divBdr>
                <w:top w:val="none" w:sz="0" w:space="0" w:color="auto"/>
                <w:left w:val="none" w:sz="0" w:space="0" w:color="auto"/>
                <w:bottom w:val="none" w:sz="0" w:space="0" w:color="auto"/>
                <w:right w:val="none" w:sz="0" w:space="0" w:color="auto"/>
              </w:divBdr>
            </w:div>
            <w:div w:id="712849430">
              <w:marLeft w:val="0"/>
              <w:marRight w:val="0"/>
              <w:marTop w:val="0"/>
              <w:marBottom w:val="0"/>
              <w:divBdr>
                <w:top w:val="none" w:sz="0" w:space="0" w:color="auto"/>
                <w:left w:val="none" w:sz="0" w:space="0" w:color="auto"/>
                <w:bottom w:val="none" w:sz="0" w:space="0" w:color="auto"/>
                <w:right w:val="none" w:sz="0" w:space="0" w:color="auto"/>
              </w:divBdr>
            </w:div>
            <w:div w:id="788860605">
              <w:marLeft w:val="0"/>
              <w:marRight w:val="0"/>
              <w:marTop w:val="0"/>
              <w:marBottom w:val="0"/>
              <w:divBdr>
                <w:top w:val="none" w:sz="0" w:space="0" w:color="auto"/>
                <w:left w:val="none" w:sz="0" w:space="0" w:color="auto"/>
                <w:bottom w:val="none" w:sz="0" w:space="0" w:color="auto"/>
                <w:right w:val="none" w:sz="0" w:space="0" w:color="auto"/>
              </w:divBdr>
            </w:div>
            <w:div w:id="1834370818">
              <w:marLeft w:val="0"/>
              <w:marRight w:val="0"/>
              <w:marTop w:val="0"/>
              <w:marBottom w:val="0"/>
              <w:divBdr>
                <w:top w:val="none" w:sz="0" w:space="0" w:color="auto"/>
                <w:left w:val="none" w:sz="0" w:space="0" w:color="auto"/>
                <w:bottom w:val="none" w:sz="0" w:space="0" w:color="auto"/>
                <w:right w:val="none" w:sz="0" w:space="0" w:color="auto"/>
              </w:divBdr>
            </w:div>
            <w:div w:id="830801603">
              <w:marLeft w:val="0"/>
              <w:marRight w:val="0"/>
              <w:marTop w:val="0"/>
              <w:marBottom w:val="0"/>
              <w:divBdr>
                <w:top w:val="none" w:sz="0" w:space="0" w:color="auto"/>
                <w:left w:val="none" w:sz="0" w:space="0" w:color="auto"/>
                <w:bottom w:val="none" w:sz="0" w:space="0" w:color="auto"/>
                <w:right w:val="none" w:sz="0" w:space="0" w:color="auto"/>
              </w:divBdr>
            </w:div>
            <w:div w:id="3408152">
              <w:marLeft w:val="0"/>
              <w:marRight w:val="0"/>
              <w:marTop w:val="0"/>
              <w:marBottom w:val="0"/>
              <w:divBdr>
                <w:top w:val="none" w:sz="0" w:space="0" w:color="auto"/>
                <w:left w:val="none" w:sz="0" w:space="0" w:color="auto"/>
                <w:bottom w:val="none" w:sz="0" w:space="0" w:color="auto"/>
                <w:right w:val="none" w:sz="0" w:space="0" w:color="auto"/>
              </w:divBdr>
            </w:div>
            <w:div w:id="21207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3412">
      <w:bodyDiv w:val="1"/>
      <w:marLeft w:val="0"/>
      <w:marRight w:val="0"/>
      <w:marTop w:val="0"/>
      <w:marBottom w:val="0"/>
      <w:divBdr>
        <w:top w:val="none" w:sz="0" w:space="0" w:color="auto"/>
        <w:left w:val="none" w:sz="0" w:space="0" w:color="auto"/>
        <w:bottom w:val="none" w:sz="0" w:space="0" w:color="auto"/>
        <w:right w:val="none" w:sz="0" w:space="0" w:color="auto"/>
      </w:divBdr>
    </w:div>
    <w:div w:id="1557010702">
      <w:bodyDiv w:val="1"/>
      <w:marLeft w:val="0"/>
      <w:marRight w:val="0"/>
      <w:marTop w:val="0"/>
      <w:marBottom w:val="0"/>
      <w:divBdr>
        <w:top w:val="none" w:sz="0" w:space="0" w:color="auto"/>
        <w:left w:val="none" w:sz="0" w:space="0" w:color="auto"/>
        <w:bottom w:val="none" w:sz="0" w:space="0" w:color="auto"/>
        <w:right w:val="none" w:sz="0" w:space="0" w:color="auto"/>
      </w:divBdr>
    </w:div>
    <w:div w:id="1574006460">
      <w:bodyDiv w:val="1"/>
      <w:marLeft w:val="0"/>
      <w:marRight w:val="0"/>
      <w:marTop w:val="0"/>
      <w:marBottom w:val="0"/>
      <w:divBdr>
        <w:top w:val="none" w:sz="0" w:space="0" w:color="auto"/>
        <w:left w:val="none" w:sz="0" w:space="0" w:color="auto"/>
        <w:bottom w:val="none" w:sz="0" w:space="0" w:color="auto"/>
        <w:right w:val="none" w:sz="0" w:space="0" w:color="auto"/>
      </w:divBdr>
    </w:div>
    <w:div w:id="1761489330">
      <w:bodyDiv w:val="1"/>
      <w:marLeft w:val="0"/>
      <w:marRight w:val="0"/>
      <w:marTop w:val="0"/>
      <w:marBottom w:val="0"/>
      <w:divBdr>
        <w:top w:val="none" w:sz="0" w:space="0" w:color="auto"/>
        <w:left w:val="none" w:sz="0" w:space="0" w:color="auto"/>
        <w:bottom w:val="none" w:sz="0" w:space="0" w:color="auto"/>
        <w:right w:val="none" w:sz="0" w:space="0" w:color="auto"/>
      </w:divBdr>
    </w:div>
    <w:div w:id="1778518724">
      <w:bodyDiv w:val="1"/>
      <w:marLeft w:val="0"/>
      <w:marRight w:val="0"/>
      <w:marTop w:val="0"/>
      <w:marBottom w:val="0"/>
      <w:divBdr>
        <w:top w:val="none" w:sz="0" w:space="0" w:color="auto"/>
        <w:left w:val="none" w:sz="0" w:space="0" w:color="auto"/>
        <w:bottom w:val="none" w:sz="0" w:space="0" w:color="auto"/>
        <w:right w:val="none" w:sz="0" w:space="0" w:color="auto"/>
      </w:divBdr>
    </w:div>
    <w:div w:id="1854760743">
      <w:bodyDiv w:val="1"/>
      <w:marLeft w:val="0"/>
      <w:marRight w:val="0"/>
      <w:marTop w:val="0"/>
      <w:marBottom w:val="0"/>
      <w:divBdr>
        <w:top w:val="none" w:sz="0" w:space="0" w:color="auto"/>
        <w:left w:val="none" w:sz="0" w:space="0" w:color="auto"/>
        <w:bottom w:val="none" w:sz="0" w:space="0" w:color="auto"/>
        <w:right w:val="none" w:sz="0" w:space="0" w:color="auto"/>
      </w:divBdr>
    </w:div>
    <w:div w:id="2003966978">
      <w:bodyDiv w:val="1"/>
      <w:marLeft w:val="0"/>
      <w:marRight w:val="0"/>
      <w:marTop w:val="0"/>
      <w:marBottom w:val="0"/>
      <w:divBdr>
        <w:top w:val="none" w:sz="0" w:space="0" w:color="auto"/>
        <w:left w:val="none" w:sz="0" w:space="0" w:color="auto"/>
        <w:bottom w:val="none" w:sz="0" w:space="0" w:color="auto"/>
        <w:right w:val="none" w:sz="0" w:space="0" w:color="auto"/>
      </w:divBdr>
    </w:div>
    <w:div w:id="2082865249">
      <w:bodyDiv w:val="1"/>
      <w:marLeft w:val="0"/>
      <w:marRight w:val="0"/>
      <w:marTop w:val="0"/>
      <w:marBottom w:val="0"/>
      <w:divBdr>
        <w:top w:val="none" w:sz="0" w:space="0" w:color="auto"/>
        <w:left w:val="none" w:sz="0" w:space="0" w:color="auto"/>
        <w:bottom w:val="none" w:sz="0" w:space="0" w:color="auto"/>
        <w:right w:val="none" w:sz="0" w:space="0" w:color="auto"/>
      </w:divBdr>
      <w:divsChild>
        <w:div w:id="263348007">
          <w:marLeft w:val="0"/>
          <w:marRight w:val="0"/>
          <w:marTop w:val="0"/>
          <w:marBottom w:val="0"/>
          <w:divBdr>
            <w:top w:val="none" w:sz="0" w:space="0" w:color="auto"/>
            <w:left w:val="none" w:sz="0" w:space="0" w:color="auto"/>
            <w:bottom w:val="none" w:sz="0" w:space="0" w:color="auto"/>
            <w:right w:val="none" w:sz="0" w:space="0" w:color="auto"/>
          </w:divBdr>
          <w:divsChild>
            <w:div w:id="2021275525">
              <w:marLeft w:val="0"/>
              <w:marRight w:val="0"/>
              <w:marTop w:val="0"/>
              <w:marBottom w:val="0"/>
              <w:divBdr>
                <w:top w:val="none" w:sz="0" w:space="0" w:color="auto"/>
                <w:left w:val="none" w:sz="0" w:space="0" w:color="auto"/>
                <w:bottom w:val="none" w:sz="0" w:space="0" w:color="auto"/>
                <w:right w:val="none" w:sz="0" w:space="0" w:color="auto"/>
              </w:divBdr>
            </w:div>
            <w:div w:id="1962878896">
              <w:marLeft w:val="0"/>
              <w:marRight w:val="0"/>
              <w:marTop w:val="0"/>
              <w:marBottom w:val="0"/>
              <w:divBdr>
                <w:top w:val="none" w:sz="0" w:space="0" w:color="auto"/>
                <w:left w:val="none" w:sz="0" w:space="0" w:color="auto"/>
                <w:bottom w:val="none" w:sz="0" w:space="0" w:color="auto"/>
                <w:right w:val="none" w:sz="0" w:space="0" w:color="auto"/>
              </w:divBdr>
            </w:div>
            <w:div w:id="736980320">
              <w:marLeft w:val="0"/>
              <w:marRight w:val="0"/>
              <w:marTop w:val="0"/>
              <w:marBottom w:val="0"/>
              <w:divBdr>
                <w:top w:val="none" w:sz="0" w:space="0" w:color="auto"/>
                <w:left w:val="none" w:sz="0" w:space="0" w:color="auto"/>
                <w:bottom w:val="none" w:sz="0" w:space="0" w:color="auto"/>
                <w:right w:val="none" w:sz="0" w:space="0" w:color="auto"/>
              </w:divBdr>
            </w:div>
            <w:div w:id="690450574">
              <w:marLeft w:val="0"/>
              <w:marRight w:val="0"/>
              <w:marTop w:val="0"/>
              <w:marBottom w:val="0"/>
              <w:divBdr>
                <w:top w:val="none" w:sz="0" w:space="0" w:color="auto"/>
                <w:left w:val="none" w:sz="0" w:space="0" w:color="auto"/>
                <w:bottom w:val="none" w:sz="0" w:space="0" w:color="auto"/>
                <w:right w:val="none" w:sz="0" w:space="0" w:color="auto"/>
              </w:divBdr>
            </w:div>
            <w:div w:id="489060832">
              <w:marLeft w:val="0"/>
              <w:marRight w:val="0"/>
              <w:marTop w:val="0"/>
              <w:marBottom w:val="0"/>
              <w:divBdr>
                <w:top w:val="none" w:sz="0" w:space="0" w:color="auto"/>
                <w:left w:val="none" w:sz="0" w:space="0" w:color="auto"/>
                <w:bottom w:val="none" w:sz="0" w:space="0" w:color="auto"/>
                <w:right w:val="none" w:sz="0" w:space="0" w:color="auto"/>
              </w:divBdr>
            </w:div>
            <w:div w:id="1020231318">
              <w:marLeft w:val="0"/>
              <w:marRight w:val="0"/>
              <w:marTop w:val="0"/>
              <w:marBottom w:val="0"/>
              <w:divBdr>
                <w:top w:val="none" w:sz="0" w:space="0" w:color="auto"/>
                <w:left w:val="none" w:sz="0" w:space="0" w:color="auto"/>
                <w:bottom w:val="none" w:sz="0" w:space="0" w:color="auto"/>
                <w:right w:val="none" w:sz="0" w:space="0" w:color="auto"/>
              </w:divBdr>
            </w:div>
            <w:div w:id="1977448438">
              <w:marLeft w:val="0"/>
              <w:marRight w:val="0"/>
              <w:marTop w:val="0"/>
              <w:marBottom w:val="0"/>
              <w:divBdr>
                <w:top w:val="none" w:sz="0" w:space="0" w:color="auto"/>
                <w:left w:val="none" w:sz="0" w:space="0" w:color="auto"/>
                <w:bottom w:val="none" w:sz="0" w:space="0" w:color="auto"/>
                <w:right w:val="none" w:sz="0" w:space="0" w:color="auto"/>
              </w:divBdr>
            </w:div>
            <w:div w:id="1319118861">
              <w:marLeft w:val="0"/>
              <w:marRight w:val="0"/>
              <w:marTop w:val="0"/>
              <w:marBottom w:val="0"/>
              <w:divBdr>
                <w:top w:val="none" w:sz="0" w:space="0" w:color="auto"/>
                <w:left w:val="none" w:sz="0" w:space="0" w:color="auto"/>
                <w:bottom w:val="none" w:sz="0" w:space="0" w:color="auto"/>
                <w:right w:val="none" w:sz="0" w:space="0" w:color="auto"/>
              </w:divBdr>
            </w:div>
            <w:div w:id="2073190413">
              <w:marLeft w:val="0"/>
              <w:marRight w:val="0"/>
              <w:marTop w:val="0"/>
              <w:marBottom w:val="0"/>
              <w:divBdr>
                <w:top w:val="none" w:sz="0" w:space="0" w:color="auto"/>
                <w:left w:val="none" w:sz="0" w:space="0" w:color="auto"/>
                <w:bottom w:val="none" w:sz="0" w:space="0" w:color="auto"/>
                <w:right w:val="none" w:sz="0" w:space="0" w:color="auto"/>
              </w:divBdr>
            </w:div>
            <w:div w:id="1951037982">
              <w:marLeft w:val="0"/>
              <w:marRight w:val="0"/>
              <w:marTop w:val="0"/>
              <w:marBottom w:val="0"/>
              <w:divBdr>
                <w:top w:val="none" w:sz="0" w:space="0" w:color="auto"/>
                <w:left w:val="none" w:sz="0" w:space="0" w:color="auto"/>
                <w:bottom w:val="none" w:sz="0" w:space="0" w:color="auto"/>
                <w:right w:val="none" w:sz="0" w:space="0" w:color="auto"/>
              </w:divBdr>
            </w:div>
            <w:div w:id="18626881">
              <w:marLeft w:val="0"/>
              <w:marRight w:val="0"/>
              <w:marTop w:val="0"/>
              <w:marBottom w:val="0"/>
              <w:divBdr>
                <w:top w:val="none" w:sz="0" w:space="0" w:color="auto"/>
                <w:left w:val="none" w:sz="0" w:space="0" w:color="auto"/>
                <w:bottom w:val="none" w:sz="0" w:space="0" w:color="auto"/>
                <w:right w:val="none" w:sz="0" w:space="0" w:color="auto"/>
              </w:divBdr>
            </w:div>
            <w:div w:id="49231805">
              <w:marLeft w:val="0"/>
              <w:marRight w:val="0"/>
              <w:marTop w:val="0"/>
              <w:marBottom w:val="0"/>
              <w:divBdr>
                <w:top w:val="none" w:sz="0" w:space="0" w:color="auto"/>
                <w:left w:val="none" w:sz="0" w:space="0" w:color="auto"/>
                <w:bottom w:val="none" w:sz="0" w:space="0" w:color="auto"/>
                <w:right w:val="none" w:sz="0" w:space="0" w:color="auto"/>
              </w:divBdr>
            </w:div>
            <w:div w:id="1620338491">
              <w:marLeft w:val="0"/>
              <w:marRight w:val="0"/>
              <w:marTop w:val="0"/>
              <w:marBottom w:val="0"/>
              <w:divBdr>
                <w:top w:val="none" w:sz="0" w:space="0" w:color="auto"/>
                <w:left w:val="none" w:sz="0" w:space="0" w:color="auto"/>
                <w:bottom w:val="none" w:sz="0" w:space="0" w:color="auto"/>
                <w:right w:val="none" w:sz="0" w:space="0" w:color="auto"/>
              </w:divBdr>
            </w:div>
            <w:div w:id="1675764934">
              <w:marLeft w:val="0"/>
              <w:marRight w:val="0"/>
              <w:marTop w:val="0"/>
              <w:marBottom w:val="0"/>
              <w:divBdr>
                <w:top w:val="none" w:sz="0" w:space="0" w:color="auto"/>
                <w:left w:val="none" w:sz="0" w:space="0" w:color="auto"/>
                <w:bottom w:val="none" w:sz="0" w:space="0" w:color="auto"/>
                <w:right w:val="none" w:sz="0" w:space="0" w:color="auto"/>
              </w:divBdr>
            </w:div>
            <w:div w:id="1326933846">
              <w:marLeft w:val="0"/>
              <w:marRight w:val="0"/>
              <w:marTop w:val="0"/>
              <w:marBottom w:val="0"/>
              <w:divBdr>
                <w:top w:val="none" w:sz="0" w:space="0" w:color="auto"/>
                <w:left w:val="none" w:sz="0" w:space="0" w:color="auto"/>
                <w:bottom w:val="none" w:sz="0" w:space="0" w:color="auto"/>
                <w:right w:val="none" w:sz="0" w:space="0" w:color="auto"/>
              </w:divBdr>
            </w:div>
            <w:div w:id="1873378603">
              <w:marLeft w:val="0"/>
              <w:marRight w:val="0"/>
              <w:marTop w:val="0"/>
              <w:marBottom w:val="0"/>
              <w:divBdr>
                <w:top w:val="none" w:sz="0" w:space="0" w:color="auto"/>
                <w:left w:val="none" w:sz="0" w:space="0" w:color="auto"/>
                <w:bottom w:val="none" w:sz="0" w:space="0" w:color="auto"/>
                <w:right w:val="none" w:sz="0" w:space="0" w:color="auto"/>
              </w:divBdr>
            </w:div>
          </w:divsChild>
        </w:div>
        <w:div w:id="850295758">
          <w:marLeft w:val="0"/>
          <w:marRight w:val="0"/>
          <w:marTop w:val="0"/>
          <w:marBottom w:val="0"/>
          <w:divBdr>
            <w:top w:val="none" w:sz="0" w:space="0" w:color="auto"/>
            <w:left w:val="none" w:sz="0" w:space="0" w:color="auto"/>
            <w:bottom w:val="none" w:sz="0" w:space="0" w:color="auto"/>
            <w:right w:val="none" w:sz="0" w:space="0" w:color="auto"/>
          </w:divBdr>
          <w:divsChild>
            <w:div w:id="1017123340">
              <w:marLeft w:val="0"/>
              <w:marRight w:val="0"/>
              <w:marTop w:val="0"/>
              <w:marBottom w:val="0"/>
              <w:divBdr>
                <w:top w:val="none" w:sz="0" w:space="0" w:color="auto"/>
                <w:left w:val="none" w:sz="0" w:space="0" w:color="auto"/>
                <w:bottom w:val="none" w:sz="0" w:space="0" w:color="auto"/>
                <w:right w:val="none" w:sz="0" w:space="0" w:color="auto"/>
              </w:divBdr>
            </w:div>
            <w:div w:id="1397631722">
              <w:marLeft w:val="0"/>
              <w:marRight w:val="0"/>
              <w:marTop w:val="0"/>
              <w:marBottom w:val="0"/>
              <w:divBdr>
                <w:top w:val="none" w:sz="0" w:space="0" w:color="auto"/>
                <w:left w:val="none" w:sz="0" w:space="0" w:color="auto"/>
                <w:bottom w:val="none" w:sz="0" w:space="0" w:color="auto"/>
                <w:right w:val="none" w:sz="0" w:space="0" w:color="auto"/>
              </w:divBdr>
            </w:div>
          </w:divsChild>
        </w:div>
        <w:div w:id="2024286088">
          <w:marLeft w:val="0"/>
          <w:marRight w:val="0"/>
          <w:marTop w:val="0"/>
          <w:marBottom w:val="0"/>
          <w:divBdr>
            <w:top w:val="none" w:sz="0" w:space="0" w:color="auto"/>
            <w:left w:val="none" w:sz="0" w:space="0" w:color="auto"/>
            <w:bottom w:val="none" w:sz="0" w:space="0" w:color="auto"/>
            <w:right w:val="none" w:sz="0" w:space="0" w:color="auto"/>
          </w:divBdr>
          <w:divsChild>
            <w:div w:id="280495236">
              <w:marLeft w:val="0"/>
              <w:marRight w:val="0"/>
              <w:marTop w:val="0"/>
              <w:marBottom w:val="0"/>
              <w:divBdr>
                <w:top w:val="none" w:sz="0" w:space="0" w:color="auto"/>
                <w:left w:val="none" w:sz="0" w:space="0" w:color="auto"/>
                <w:bottom w:val="none" w:sz="0" w:space="0" w:color="auto"/>
                <w:right w:val="none" w:sz="0" w:space="0" w:color="auto"/>
              </w:divBdr>
            </w:div>
            <w:div w:id="100614588">
              <w:marLeft w:val="0"/>
              <w:marRight w:val="0"/>
              <w:marTop w:val="0"/>
              <w:marBottom w:val="0"/>
              <w:divBdr>
                <w:top w:val="none" w:sz="0" w:space="0" w:color="auto"/>
                <w:left w:val="none" w:sz="0" w:space="0" w:color="auto"/>
                <w:bottom w:val="none" w:sz="0" w:space="0" w:color="auto"/>
                <w:right w:val="none" w:sz="0" w:space="0" w:color="auto"/>
              </w:divBdr>
            </w:div>
          </w:divsChild>
        </w:div>
        <w:div w:id="1991326790">
          <w:marLeft w:val="0"/>
          <w:marRight w:val="0"/>
          <w:marTop w:val="0"/>
          <w:marBottom w:val="0"/>
          <w:divBdr>
            <w:top w:val="none" w:sz="0" w:space="0" w:color="auto"/>
            <w:left w:val="none" w:sz="0" w:space="0" w:color="auto"/>
            <w:bottom w:val="none" w:sz="0" w:space="0" w:color="auto"/>
            <w:right w:val="none" w:sz="0" w:space="0" w:color="auto"/>
          </w:divBdr>
          <w:divsChild>
            <w:div w:id="1624271224">
              <w:marLeft w:val="0"/>
              <w:marRight w:val="0"/>
              <w:marTop w:val="0"/>
              <w:marBottom w:val="0"/>
              <w:divBdr>
                <w:top w:val="none" w:sz="0" w:space="0" w:color="auto"/>
                <w:left w:val="none" w:sz="0" w:space="0" w:color="auto"/>
                <w:bottom w:val="none" w:sz="0" w:space="0" w:color="auto"/>
                <w:right w:val="none" w:sz="0" w:space="0" w:color="auto"/>
              </w:divBdr>
            </w:div>
            <w:div w:id="1030497065">
              <w:marLeft w:val="0"/>
              <w:marRight w:val="0"/>
              <w:marTop w:val="0"/>
              <w:marBottom w:val="0"/>
              <w:divBdr>
                <w:top w:val="none" w:sz="0" w:space="0" w:color="auto"/>
                <w:left w:val="none" w:sz="0" w:space="0" w:color="auto"/>
                <w:bottom w:val="none" w:sz="0" w:space="0" w:color="auto"/>
                <w:right w:val="none" w:sz="0" w:space="0" w:color="auto"/>
              </w:divBdr>
            </w:div>
            <w:div w:id="1597244927">
              <w:marLeft w:val="0"/>
              <w:marRight w:val="0"/>
              <w:marTop w:val="0"/>
              <w:marBottom w:val="0"/>
              <w:divBdr>
                <w:top w:val="none" w:sz="0" w:space="0" w:color="auto"/>
                <w:left w:val="none" w:sz="0" w:space="0" w:color="auto"/>
                <w:bottom w:val="none" w:sz="0" w:space="0" w:color="auto"/>
                <w:right w:val="none" w:sz="0" w:space="0" w:color="auto"/>
              </w:divBdr>
            </w:div>
            <w:div w:id="1045056717">
              <w:marLeft w:val="0"/>
              <w:marRight w:val="0"/>
              <w:marTop w:val="0"/>
              <w:marBottom w:val="0"/>
              <w:divBdr>
                <w:top w:val="none" w:sz="0" w:space="0" w:color="auto"/>
                <w:left w:val="none" w:sz="0" w:space="0" w:color="auto"/>
                <w:bottom w:val="none" w:sz="0" w:space="0" w:color="auto"/>
                <w:right w:val="none" w:sz="0" w:space="0" w:color="auto"/>
              </w:divBdr>
            </w:div>
            <w:div w:id="1844512757">
              <w:marLeft w:val="0"/>
              <w:marRight w:val="0"/>
              <w:marTop w:val="0"/>
              <w:marBottom w:val="0"/>
              <w:divBdr>
                <w:top w:val="none" w:sz="0" w:space="0" w:color="auto"/>
                <w:left w:val="none" w:sz="0" w:space="0" w:color="auto"/>
                <w:bottom w:val="none" w:sz="0" w:space="0" w:color="auto"/>
                <w:right w:val="none" w:sz="0" w:space="0" w:color="auto"/>
              </w:divBdr>
            </w:div>
            <w:div w:id="1445616605">
              <w:marLeft w:val="0"/>
              <w:marRight w:val="0"/>
              <w:marTop w:val="0"/>
              <w:marBottom w:val="0"/>
              <w:divBdr>
                <w:top w:val="none" w:sz="0" w:space="0" w:color="auto"/>
                <w:left w:val="none" w:sz="0" w:space="0" w:color="auto"/>
                <w:bottom w:val="none" w:sz="0" w:space="0" w:color="auto"/>
                <w:right w:val="none" w:sz="0" w:space="0" w:color="auto"/>
              </w:divBdr>
            </w:div>
            <w:div w:id="1225875454">
              <w:marLeft w:val="0"/>
              <w:marRight w:val="0"/>
              <w:marTop w:val="0"/>
              <w:marBottom w:val="0"/>
              <w:divBdr>
                <w:top w:val="none" w:sz="0" w:space="0" w:color="auto"/>
                <w:left w:val="none" w:sz="0" w:space="0" w:color="auto"/>
                <w:bottom w:val="none" w:sz="0" w:space="0" w:color="auto"/>
                <w:right w:val="none" w:sz="0" w:space="0" w:color="auto"/>
              </w:divBdr>
            </w:div>
            <w:div w:id="1113524487">
              <w:marLeft w:val="0"/>
              <w:marRight w:val="0"/>
              <w:marTop w:val="0"/>
              <w:marBottom w:val="0"/>
              <w:divBdr>
                <w:top w:val="none" w:sz="0" w:space="0" w:color="auto"/>
                <w:left w:val="none" w:sz="0" w:space="0" w:color="auto"/>
                <w:bottom w:val="none" w:sz="0" w:space="0" w:color="auto"/>
                <w:right w:val="none" w:sz="0" w:space="0" w:color="auto"/>
              </w:divBdr>
            </w:div>
            <w:div w:id="1860121792">
              <w:marLeft w:val="0"/>
              <w:marRight w:val="0"/>
              <w:marTop w:val="0"/>
              <w:marBottom w:val="0"/>
              <w:divBdr>
                <w:top w:val="none" w:sz="0" w:space="0" w:color="auto"/>
                <w:left w:val="none" w:sz="0" w:space="0" w:color="auto"/>
                <w:bottom w:val="none" w:sz="0" w:space="0" w:color="auto"/>
                <w:right w:val="none" w:sz="0" w:space="0" w:color="auto"/>
              </w:divBdr>
            </w:div>
            <w:div w:id="1351881940">
              <w:marLeft w:val="0"/>
              <w:marRight w:val="0"/>
              <w:marTop w:val="0"/>
              <w:marBottom w:val="0"/>
              <w:divBdr>
                <w:top w:val="none" w:sz="0" w:space="0" w:color="auto"/>
                <w:left w:val="none" w:sz="0" w:space="0" w:color="auto"/>
                <w:bottom w:val="none" w:sz="0" w:space="0" w:color="auto"/>
                <w:right w:val="none" w:sz="0" w:space="0" w:color="auto"/>
              </w:divBdr>
            </w:div>
            <w:div w:id="628898882">
              <w:marLeft w:val="0"/>
              <w:marRight w:val="0"/>
              <w:marTop w:val="0"/>
              <w:marBottom w:val="0"/>
              <w:divBdr>
                <w:top w:val="none" w:sz="0" w:space="0" w:color="auto"/>
                <w:left w:val="none" w:sz="0" w:space="0" w:color="auto"/>
                <w:bottom w:val="none" w:sz="0" w:space="0" w:color="auto"/>
                <w:right w:val="none" w:sz="0" w:space="0" w:color="auto"/>
              </w:divBdr>
            </w:div>
            <w:div w:id="1004282269">
              <w:marLeft w:val="0"/>
              <w:marRight w:val="0"/>
              <w:marTop w:val="0"/>
              <w:marBottom w:val="0"/>
              <w:divBdr>
                <w:top w:val="none" w:sz="0" w:space="0" w:color="auto"/>
                <w:left w:val="none" w:sz="0" w:space="0" w:color="auto"/>
                <w:bottom w:val="none" w:sz="0" w:space="0" w:color="auto"/>
                <w:right w:val="none" w:sz="0" w:space="0" w:color="auto"/>
              </w:divBdr>
            </w:div>
          </w:divsChild>
        </w:div>
        <w:div w:id="1612972111">
          <w:marLeft w:val="0"/>
          <w:marRight w:val="0"/>
          <w:marTop w:val="0"/>
          <w:marBottom w:val="0"/>
          <w:divBdr>
            <w:top w:val="none" w:sz="0" w:space="0" w:color="auto"/>
            <w:left w:val="none" w:sz="0" w:space="0" w:color="auto"/>
            <w:bottom w:val="none" w:sz="0" w:space="0" w:color="auto"/>
            <w:right w:val="none" w:sz="0" w:space="0" w:color="auto"/>
          </w:divBdr>
          <w:divsChild>
            <w:div w:id="1007051417">
              <w:marLeft w:val="0"/>
              <w:marRight w:val="0"/>
              <w:marTop w:val="0"/>
              <w:marBottom w:val="0"/>
              <w:divBdr>
                <w:top w:val="none" w:sz="0" w:space="0" w:color="auto"/>
                <w:left w:val="none" w:sz="0" w:space="0" w:color="auto"/>
                <w:bottom w:val="none" w:sz="0" w:space="0" w:color="auto"/>
                <w:right w:val="none" w:sz="0" w:space="0" w:color="auto"/>
              </w:divBdr>
            </w:div>
            <w:div w:id="852065947">
              <w:marLeft w:val="0"/>
              <w:marRight w:val="0"/>
              <w:marTop w:val="0"/>
              <w:marBottom w:val="0"/>
              <w:divBdr>
                <w:top w:val="none" w:sz="0" w:space="0" w:color="auto"/>
                <w:left w:val="none" w:sz="0" w:space="0" w:color="auto"/>
                <w:bottom w:val="none" w:sz="0" w:space="0" w:color="auto"/>
                <w:right w:val="none" w:sz="0" w:space="0" w:color="auto"/>
              </w:divBdr>
            </w:div>
            <w:div w:id="493375553">
              <w:marLeft w:val="0"/>
              <w:marRight w:val="0"/>
              <w:marTop w:val="0"/>
              <w:marBottom w:val="0"/>
              <w:divBdr>
                <w:top w:val="none" w:sz="0" w:space="0" w:color="auto"/>
                <w:left w:val="none" w:sz="0" w:space="0" w:color="auto"/>
                <w:bottom w:val="none" w:sz="0" w:space="0" w:color="auto"/>
                <w:right w:val="none" w:sz="0" w:space="0" w:color="auto"/>
              </w:divBdr>
            </w:div>
            <w:div w:id="2114670945">
              <w:marLeft w:val="0"/>
              <w:marRight w:val="0"/>
              <w:marTop w:val="0"/>
              <w:marBottom w:val="0"/>
              <w:divBdr>
                <w:top w:val="none" w:sz="0" w:space="0" w:color="auto"/>
                <w:left w:val="none" w:sz="0" w:space="0" w:color="auto"/>
                <w:bottom w:val="none" w:sz="0" w:space="0" w:color="auto"/>
                <w:right w:val="none" w:sz="0" w:space="0" w:color="auto"/>
              </w:divBdr>
            </w:div>
            <w:div w:id="303704973">
              <w:marLeft w:val="0"/>
              <w:marRight w:val="0"/>
              <w:marTop w:val="0"/>
              <w:marBottom w:val="0"/>
              <w:divBdr>
                <w:top w:val="none" w:sz="0" w:space="0" w:color="auto"/>
                <w:left w:val="none" w:sz="0" w:space="0" w:color="auto"/>
                <w:bottom w:val="none" w:sz="0" w:space="0" w:color="auto"/>
                <w:right w:val="none" w:sz="0" w:space="0" w:color="auto"/>
              </w:divBdr>
            </w:div>
            <w:div w:id="1446803239">
              <w:marLeft w:val="0"/>
              <w:marRight w:val="0"/>
              <w:marTop w:val="0"/>
              <w:marBottom w:val="0"/>
              <w:divBdr>
                <w:top w:val="none" w:sz="0" w:space="0" w:color="auto"/>
                <w:left w:val="none" w:sz="0" w:space="0" w:color="auto"/>
                <w:bottom w:val="none" w:sz="0" w:space="0" w:color="auto"/>
                <w:right w:val="none" w:sz="0" w:space="0" w:color="auto"/>
              </w:divBdr>
            </w:div>
            <w:div w:id="899897724">
              <w:marLeft w:val="0"/>
              <w:marRight w:val="0"/>
              <w:marTop w:val="0"/>
              <w:marBottom w:val="0"/>
              <w:divBdr>
                <w:top w:val="none" w:sz="0" w:space="0" w:color="auto"/>
                <w:left w:val="none" w:sz="0" w:space="0" w:color="auto"/>
                <w:bottom w:val="none" w:sz="0" w:space="0" w:color="auto"/>
                <w:right w:val="none" w:sz="0" w:space="0" w:color="auto"/>
              </w:divBdr>
            </w:div>
            <w:div w:id="386950241">
              <w:marLeft w:val="0"/>
              <w:marRight w:val="0"/>
              <w:marTop w:val="0"/>
              <w:marBottom w:val="0"/>
              <w:divBdr>
                <w:top w:val="none" w:sz="0" w:space="0" w:color="auto"/>
                <w:left w:val="none" w:sz="0" w:space="0" w:color="auto"/>
                <w:bottom w:val="none" w:sz="0" w:space="0" w:color="auto"/>
                <w:right w:val="none" w:sz="0" w:space="0" w:color="auto"/>
              </w:divBdr>
            </w:div>
            <w:div w:id="354700556">
              <w:marLeft w:val="0"/>
              <w:marRight w:val="0"/>
              <w:marTop w:val="0"/>
              <w:marBottom w:val="0"/>
              <w:divBdr>
                <w:top w:val="none" w:sz="0" w:space="0" w:color="auto"/>
                <w:left w:val="none" w:sz="0" w:space="0" w:color="auto"/>
                <w:bottom w:val="none" w:sz="0" w:space="0" w:color="auto"/>
                <w:right w:val="none" w:sz="0" w:space="0" w:color="auto"/>
              </w:divBdr>
            </w:div>
            <w:div w:id="1978145545">
              <w:marLeft w:val="0"/>
              <w:marRight w:val="0"/>
              <w:marTop w:val="0"/>
              <w:marBottom w:val="0"/>
              <w:divBdr>
                <w:top w:val="none" w:sz="0" w:space="0" w:color="auto"/>
                <w:left w:val="none" w:sz="0" w:space="0" w:color="auto"/>
                <w:bottom w:val="none" w:sz="0" w:space="0" w:color="auto"/>
                <w:right w:val="none" w:sz="0" w:space="0" w:color="auto"/>
              </w:divBdr>
            </w:div>
            <w:div w:id="932858843">
              <w:marLeft w:val="0"/>
              <w:marRight w:val="0"/>
              <w:marTop w:val="0"/>
              <w:marBottom w:val="0"/>
              <w:divBdr>
                <w:top w:val="none" w:sz="0" w:space="0" w:color="auto"/>
                <w:left w:val="none" w:sz="0" w:space="0" w:color="auto"/>
                <w:bottom w:val="none" w:sz="0" w:space="0" w:color="auto"/>
                <w:right w:val="none" w:sz="0" w:space="0" w:color="auto"/>
              </w:divBdr>
            </w:div>
            <w:div w:id="1101949598">
              <w:marLeft w:val="0"/>
              <w:marRight w:val="0"/>
              <w:marTop w:val="0"/>
              <w:marBottom w:val="0"/>
              <w:divBdr>
                <w:top w:val="none" w:sz="0" w:space="0" w:color="auto"/>
                <w:left w:val="none" w:sz="0" w:space="0" w:color="auto"/>
                <w:bottom w:val="none" w:sz="0" w:space="0" w:color="auto"/>
                <w:right w:val="none" w:sz="0" w:space="0" w:color="auto"/>
              </w:divBdr>
            </w:div>
            <w:div w:id="1621373469">
              <w:marLeft w:val="0"/>
              <w:marRight w:val="0"/>
              <w:marTop w:val="0"/>
              <w:marBottom w:val="0"/>
              <w:divBdr>
                <w:top w:val="none" w:sz="0" w:space="0" w:color="auto"/>
                <w:left w:val="none" w:sz="0" w:space="0" w:color="auto"/>
                <w:bottom w:val="none" w:sz="0" w:space="0" w:color="auto"/>
                <w:right w:val="none" w:sz="0" w:space="0" w:color="auto"/>
              </w:divBdr>
            </w:div>
            <w:div w:id="262735065">
              <w:marLeft w:val="0"/>
              <w:marRight w:val="0"/>
              <w:marTop w:val="0"/>
              <w:marBottom w:val="0"/>
              <w:divBdr>
                <w:top w:val="none" w:sz="0" w:space="0" w:color="auto"/>
                <w:left w:val="none" w:sz="0" w:space="0" w:color="auto"/>
                <w:bottom w:val="none" w:sz="0" w:space="0" w:color="auto"/>
                <w:right w:val="none" w:sz="0" w:space="0" w:color="auto"/>
              </w:divBdr>
            </w:div>
            <w:div w:id="297147681">
              <w:marLeft w:val="0"/>
              <w:marRight w:val="0"/>
              <w:marTop w:val="0"/>
              <w:marBottom w:val="0"/>
              <w:divBdr>
                <w:top w:val="none" w:sz="0" w:space="0" w:color="auto"/>
                <w:left w:val="none" w:sz="0" w:space="0" w:color="auto"/>
                <w:bottom w:val="none" w:sz="0" w:space="0" w:color="auto"/>
                <w:right w:val="none" w:sz="0" w:space="0" w:color="auto"/>
              </w:divBdr>
            </w:div>
            <w:div w:id="429668266">
              <w:marLeft w:val="0"/>
              <w:marRight w:val="0"/>
              <w:marTop w:val="0"/>
              <w:marBottom w:val="0"/>
              <w:divBdr>
                <w:top w:val="none" w:sz="0" w:space="0" w:color="auto"/>
                <w:left w:val="none" w:sz="0" w:space="0" w:color="auto"/>
                <w:bottom w:val="none" w:sz="0" w:space="0" w:color="auto"/>
                <w:right w:val="none" w:sz="0" w:space="0" w:color="auto"/>
              </w:divBdr>
            </w:div>
            <w:div w:id="2123768110">
              <w:marLeft w:val="0"/>
              <w:marRight w:val="0"/>
              <w:marTop w:val="0"/>
              <w:marBottom w:val="0"/>
              <w:divBdr>
                <w:top w:val="none" w:sz="0" w:space="0" w:color="auto"/>
                <w:left w:val="none" w:sz="0" w:space="0" w:color="auto"/>
                <w:bottom w:val="none" w:sz="0" w:space="0" w:color="auto"/>
                <w:right w:val="none" w:sz="0" w:space="0" w:color="auto"/>
              </w:divBdr>
            </w:div>
            <w:div w:id="1702626867">
              <w:marLeft w:val="0"/>
              <w:marRight w:val="0"/>
              <w:marTop w:val="0"/>
              <w:marBottom w:val="0"/>
              <w:divBdr>
                <w:top w:val="none" w:sz="0" w:space="0" w:color="auto"/>
                <w:left w:val="none" w:sz="0" w:space="0" w:color="auto"/>
                <w:bottom w:val="none" w:sz="0" w:space="0" w:color="auto"/>
                <w:right w:val="none" w:sz="0" w:space="0" w:color="auto"/>
              </w:divBdr>
            </w:div>
          </w:divsChild>
        </w:div>
        <w:div w:id="1804730901">
          <w:marLeft w:val="0"/>
          <w:marRight w:val="0"/>
          <w:marTop w:val="0"/>
          <w:marBottom w:val="0"/>
          <w:divBdr>
            <w:top w:val="none" w:sz="0" w:space="0" w:color="auto"/>
            <w:left w:val="none" w:sz="0" w:space="0" w:color="auto"/>
            <w:bottom w:val="none" w:sz="0" w:space="0" w:color="auto"/>
            <w:right w:val="none" w:sz="0" w:space="0" w:color="auto"/>
          </w:divBdr>
        </w:div>
        <w:div w:id="1661232134">
          <w:marLeft w:val="0"/>
          <w:marRight w:val="0"/>
          <w:marTop w:val="0"/>
          <w:marBottom w:val="0"/>
          <w:divBdr>
            <w:top w:val="none" w:sz="0" w:space="0" w:color="auto"/>
            <w:left w:val="none" w:sz="0" w:space="0" w:color="auto"/>
            <w:bottom w:val="none" w:sz="0" w:space="0" w:color="auto"/>
            <w:right w:val="none" w:sz="0" w:space="0" w:color="auto"/>
          </w:divBdr>
        </w:div>
        <w:div w:id="1365324013">
          <w:marLeft w:val="0"/>
          <w:marRight w:val="0"/>
          <w:marTop w:val="0"/>
          <w:marBottom w:val="0"/>
          <w:divBdr>
            <w:top w:val="none" w:sz="0" w:space="0" w:color="auto"/>
            <w:left w:val="none" w:sz="0" w:space="0" w:color="auto"/>
            <w:bottom w:val="none" w:sz="0" w:space="0" w:color="auto"/>
            <w:right w:val="none" w:sz="0" w:space="0" w:color="auto"/>
          </w:divBdr>
        </w:div>
        <w:div w:id="348026318">
          <w:marLeft w:val="0"/>
          <w:marRight w:val="0"/>
          <w:marTop w:val="0"/>
          <w:marBottom w:val="0"/>
          <w:divBdr>
            <w:top w:val="none" w:sz="0" w:space="0" w:color="auto"/>
            <w:left w:val="none" w:sz="0" w:space="0" w:color="auto"/>
            <w:bottom w:val="none" w:sz="0" w:space="0" w:color="auto"/>
            <w:right w:val="none" w:sz="0" w:space="0" w:color="auto"/>
          </w:divBdr>
        </w:div>
        <w:div w:id="252082748">
          <w:marLeft w:val="0"/>
          <w:marRight w:val="0"/>
          <w:marTop w:val="0"/>
          <w:marBottom w:val="0"/>
          <w:divBdr>
            <w:top w:val="none" w:sz="0" w:space="0" w:color="auto"/>
            <w:left w:val="none" w:sz="0" w:space="0" w:color="auto"/>
            <w:bottom w:val="none" w:sz="0" w:space="0" w:color="auto"/>
            <w:right w:val="none" w:sz="0" w:space="0" w:color="auto"/>
          </w:divBdr>
        </w:div>
        <w:div w:id="2090152752">
          <w:marLeft w:val="0"/>
          <w:marRight w:val="0"/>
          <w:marTop w:val="0"/>
          <w:marBottom w:val="0"/>
          <w:divBdr>
            <w:top w:val="none" w:sz="0" w:space="0" w:color="auto"/>
            <w:left w:val="none" w:sz="0" w:space="0" w:color="auto"/>
            <w:bottom w:val="none" w:sz="0" w:space="0" w:color="auto"/>
            <w:right w:val="none" w:sz="0" w:space="0" w:color="auto"/>
          </w:divBdr>
        </w:div>
        <w:div w:id="1529292432">
          <w:marLeft w:val="0"/>
          <w:marRight w:val="0"/>
          <w:marTop w:val="0"/>
          <w:marBottom w:val="0"/>
          <w:divBdr>
            <w:top w:val="none" w:sz="0" w:space="0" w:color="auto"/>
            <w:left w:val="none" w:sz="0" w:space="0" w:color="auto"/>
            <w:bottom w:val="none" w:sz="0" w:space="0" w:color="auto"/>
            <w:right w:val="none" w:sz="0" w:space="0" w:color="auto"/>
          </w:divBdr>
        </w:div>
        <w:div w:id="3947833">
          <w:marLeft w:val="0"/>
          <w:marRight w:val="0"/>
          <w:marTop w:val="0"/>
          <w:marBottom w:val="0"/>
          <w:divBdr>
            <w:top w:val="none" w:sz="0" w:space="0" w:color="auto"/>
            <w:left w:val="none" w:sz="0" w:space="0" w:color="auto"/>
            <w:bottom w:val="none" w:sz="0" w:space="0" w:color="auto"/>
            <w:right w:val="none" w:sz="0" w:space="0" w:color="auto"/>
          </w:divBdr>
        </w:div>
        <w:div w:id="1076628725">
          <w:marLeft w:val="0"/>
          <w:marRight w:val="0"/>
          <w:marTop w:val="0"/>
          <w:marBottom w:val="0"/>
          <w:divBdr>
            <w:top w:val="none" w:sz="0" w:space="0" w:color="auto"/>
            <w:left w:val="none" w:sz="0" w:space="0" w:color="auto"/>
            <w:bottom w:val="none" w:sz="0" w:space="0" w:color="auto"/>
            <w:right w:val="none" w:sz="0" w:space="0" w:color="auto"/>
          </w:divBdr>
        </w:div>
        <w:div w:id="366834219">
          <w:marLeft w:val="0"/>
          <w:marRight w:val="0"/>
          <w:marTop w:val="0"/>
          <w:marBottom w:val="0"/>
          <w:divBdr>
            <w:top w:val="none" w:sz="0" w:space="0" w:color="auto"/>
            <w:left w:val="none" w:sz="0" w:space="0" w:color="auto"/>
            <w:bottom w:val="none" w:sz="0" w:space="0" w:color="auto"/>
            <w:right w:val="none" w:sz="0" w:space="0" w:color="auto"/>
          </w:divBdr>
        </w:div>
        <w:div w:id="87780147">
          <w:marLeft w:val="0"/>
          <w:marRight w:val="0"/>
          <w:marTop w:val="0"/>
          <w:marBottom w:val="0"/>
          <w:divBdr>
            <w:top w:val="none" w:sz="0" w:space="0" w:color="auto"/>
            <w:left w:val="none" w:sz="0" w:space="0" w:color="auto"/>
            <w:bottom w:val="none" w:sz="0" w:space="0" w:color="auto"/>
            <w:right w:val="none" w:sz="0" w:space="0" w:color="auto"/>
          </w:divBdr>
        </w:div>
        <w:div w:id="861699589">
          <w:marLeft w:val="0"/>
          <w:marRight w:val="0"/>
          <w:marTop w:val="0"/>
          <w:marBottom w:val="0"/>
          <w:divBdr>
            <w:top w:val="none" w:sz="0" w:space="0" w:color="auto"/>
            <w:left w:val="none" w:sz="0" w:space="0" w:color="auto"/>
            <w:bottom w:val="none" w:sz="0" w:space="0" w:color="auto"/>
            <w:right w:val="none" w:sz="0" w:space="0" w:color="auto"/>
          </w:divBdr>
        </w:div>
        <w:div w:id="621499530">
          <w:marLeft w:val="0"/>
          <w:marRight w:val="0"/>
          <w:marTop w:val="0"/>
          <w:marBottom w:val="0"/>
          <w:divBdr>
            <w:top w:val="none" w:sz="0" w:space="0" w:color="auto"/>
            <w:left w:val="none" w:sz="0" w:space="0" w:color="auto"/>
            <w:bottom w:val="none" w:sz="0" w:space="0" w:color="auto"/>
            <w:right w:val="none" w:sz="0" w:space="0" w:color="auto"/>
          </w:divBdr>
        </w:div>
        <w:div w:id="1357730277">
          <w:marLeft w:val="0"/>
          <w:marRight w:val="0"/>
          <w:marTop w:val="0"/>
          <w:marBottom w:val="0"/>
          <w:divBdr>
            <w:top w:val="none" w:sz="0" w:space="0" w:color="auto"/>
            <w:left w:val="none" w:sz="0" w:space="0" w:color="auto"/>
            <w:bottom w:val="none" w:sz="0" w:space="0" w:color="auto"/>
            <w:right w:val="none" w:sz="0" w:space="0" w:color="auto"/>
          </w:divBdr>
        </w:div>
        <w:div w:id="1607272935">
          <w:marLeft w:val="0"/>
          <w:marRight w:val="0"/>
          <w:marTop w:val="0"/>
          <w:marBottom w:val="0"/>
          <w:divBdr>
            <w:top w:val="none" w:sz="0" w:space="0" w:color="auto"/>
            <w:left w:val="none" w:sz="0" w:space="0" w:color="auto"/>
            <w:bottom w:val="none" w:sz="0" w:space="0" w:color="auto"/>
            <w:right w:val="none" w:sz="0" w:space="0" w:color="auto"/>
          </w:divBdr>
        </w:div>
        <w:div w:id="1939678468">
          <w:marLeft w:val="0"/>
          <w:marRight w:val="0"/>
          <w:marTop w:val="0"/>
          <w:marBottom w:val="0"/>
          <w:divBdr>
            <w:top w:val="none" w:sz="0" w:space="0" w:color="auto"/>
            <w:left w:val="none" w:sz="0" w:space="0" w:color="auto"/>
            <w:bottom w:val="none" w:sz="0" w:space="0" w:color="auto"/>
            <w:right w:val="none" w:sz="0" w:space="0" w:color="auto"/>
          </w:divBdr>
        </w:div>
        <w:div w:id="407339002">
          <w:marLeft w:val="0"/>
          <w:marRight w:val="0"/>
          <w:marTop w:val="0"/>
          <w:marBottom w:val="0"/>
          <w:divBdr>
            <w:top w:val="none" w:sz="0" w:space="0" w:color="auto"/>
            <w:left w:val="none" w:sz="0" w:space="0" w:color="auto"/>
            <w:bottom w:val="none" w:sz="0" w:space="0" w:color="auto"/>
            <w:right w:val="none" w:sz="0" w:space="0" w:color="auto"/>
          </w:divBdr>
        </w:div>
        <w:div w:id="997734412">
          <w:marLeft w:val="0"/>
          <w:marRight w:val="0"/>
          <w:marTop w:val="0"/>
          <w:marBottom w:val="0"/>
          <w:divBdr>
            <w:top w:val="none" w:sz="0" w:space="0" w:color="auto"/>
            <w:left w:val="none" w:sz="0" w:space="0" w:color="auto"/>
            <w:bottom w:val="none" w:sz="0" w:space="0" w:color="auto"/>
            <w:right w:val="none" w:sz="0" w:space="0" w:color="auto"/>
          </w:divBdr>
        </w:div>
        <w:div w:id="831795544">
          <w:marLeft w:val="0"/>
          <w:marRight w:val="0"/>
          <w:marTop w:val="0"/>
          <w:marBottom w:val="0"/>
          <w:divBdr>
            <w:top w:val="none" w:sz="0" w:space="0" w:color="auto"/>
            <w:left w:val="none" w:sz="0" w:space="0" w:color="auto"/>
            <w:bottom w:val="none" w:sz="0" w:space="0" w:color="auto"/>
            <w:right w:val="none" w:sz="0" w:space="0" w:color="auto"/>
          </w:divBdr>
        </w:div>
        <w:div w:id="241335241">
          <w:marLeft w:val="0"/>
          <w:marRight w:val="0"/>
          <w:marTop w:val="0"/>
          <w:marBottom w:val="0"/>
          <w:divBdr>
            <w:top w:val="none" w:sz="0" w:space="0" w:color="auto"/>
            <w:left w:val="none" w:sz="0" w:space="0" w:color="auto"/>
            <w:bottom w:val="none" w:sz="0" w:space="0" w:color="auto"/>
            <w:right w:val="none" w:sz="0" w:space="0" w:color="auto"/>
          </w:divBdr>
        </w:div>
        <w:div w:id="1093866743">
          <w:marLeft w:val="0"/>
          <w:marRight w:val="0"/>
          <w:marTop w:val="0"/>
          <w:marBottom w:val="0"/>
          <w:divBdr>
            <w:top w:val="none" w:sz="0" w:space="0" w:color="auto"/>
            <w:left w:val="none" w:sz="0" w:space="0" w:color="auto"/>
            <w:bottom w:val="none" w:sz="0" w:space="0" w:color="auto"/>
            <w:right w:val="none" w:sz="0" w:space="0" w:color="auto"/>
          </w:divBdr>
          <w:divsChild>
            <w:div w:id="128523974">
              <w:marLeft w:val="0"/>
              <w:marRight w:val="0"/>
              <w:marTop w:val="0"/>
              <w:marBottom w:val="0"/>
              <w:divBdr>
                <w:top w:val="none" w:sz="0" w:space="0" w:color="auto"/>
                <w:left w:val="none" w:sz="0" w:space="0" w:color="auto"/>
                <w:bottom w:val="none" w:sz="0" w:space="0" w:color="auto"/>
                <w:right w:val="none" w:sz="0" w:space="0" w:color="auto"/>
              </w:divBdr>
            </w:div>
            <w:div w:id="619335179">
              <w:marLeft w:val="0"/>
              <w:marRight w:val="0"/>
              <w:marTop w:val="0"/>
              <w:marBottom w:val="0"/>
              <w:divBdr>
                <w:top w:val="none" w:sz="0" w:space="0" w:color="auto"/>
                <w:left w:val="none" w:sz="0" w:space="0" w:color="auto"/>
                <w:bottom w:val="none" w:sz="0" w:space="0" w:color="auto"/>
                <w:right w:val="none" w:sz="0" w:space="0" w:color="auto"/>
              </w:divBdr>
            </w:div>
            <w:div w:id="250895143">
              <w:marLeft w:val="0"/>
              <w:marRight w:val="0"/>
              <w:marTop w:val="0"/>
              <w:marBottom w:val="0"/>
              <w:divBdr>
                <w:top w:val="none" w:sz="0" w:space="0" w:color="auto"/>
                <w:left w:val="none" w:sz="0" w:space="0" w:color="auto"/>
                <w:bottom w:val="none" w:sz="0" w:space="0" w:color="auto"/>
                <w:right w:val="none" w:sz="0" w:space="0" w:color="auto"/>
              </w:divBdr>
            </w:div>
            <w:div w:id="104547024">
              <w:marLeft w:val="0"/>
              <w:marRight w:val="0"/>
              <w:marTop w:val="0"/>
              <w:marBottom w:val="0"/>
              <w:divBdr>
                <w:top w:val="none" w:sz="0" w:space="0" w:color="auto"/>
                <w:left w:val="none" w:sz="0" w:space="0" w:color="auto"/>
                <w:bottom w:val="none" w:sz="0" w:space="0" w:color="auto"/>
                <w:right w:val="none" w:sz="0" w:space="0" w:color="auto"/>
              </w:divBdr>
            </w:div>
            <w:div w:id="824199001">
              <w:marLeft w:val="0"/>
              <w:marRight w:val="0"/>
              <w:marTop w:val="0"/>
              <w:marBottom w:val="0"/>
              <w:divBdr>
                <w:top w:val="none" w:sz="0" w:space="0" w:color="auto"/>
                <w:left w:val="none" w:sz="0" w:space="0" w:color="auto"/>
                <w:bottom w:val="none" w:sz="0" w:space="0" w:color="auto"/>
                <w:right w:val="none" w:sz="0" w:space="0" w:color="auto"/>
              </w:divBdr>
            </w:div>
            <w:div w:id="1125123556">
              <w:marLeft w:val="0"/>
              <w:marRight w:val="0"/>
              <w:marTop w:val="0"/>
              <w:marBottom w:val="0"/>
              <w:divBdr>
                <w:top w:val="none" w:sz="0" w:space="0" w:color="auto"/>
                <w:left w:val="none" w:sz="0" w:space="0" w:color="auto"/>
                <w:bottom w:val="none" w:sz="0" w:space="0" w:color="auto"/>
                <w:right w:val="none" w:sz="0" w:space="0" w:color="auto"/>
              </w:divBdr>
            </w:div>
            <w:div w:id="200480169">
              <w:marLeft w:val="0"/>
              <w:marRight w:val="0"/>
              <w:marTop w:val="0"/>
              <w:marBottom w:val="0"/>
              <w:divBdr>
                <w:top w:val="none" w:sz="0" w:space="0" w:color="auto"/>
                <w:left w:val="none" w:sz="0" w:space="0" w:color="auto"/>
                <w:bottom w:val="none" w:sz="0" w:space="0" w:color="auto"/>
                <w:right w:val="none" w:sz="0" w:space="0" w:color="auto"/>
              </w:divBdr>
            </w:div>
            <w:div w:id="2112433764">
              <w:marLeft w:val="0"/>
              <w:marRight w:val="0"/>
              <w:marTop w:val="0"/>
              <w:marBottom w:val="0"/>
              <w:divBdr>
                <w:top w:val="none" w:sz="0" w:space="0" w:color="auto"/>
                <w:left w:val="none" w:sz="0" w:space="0" w:color="auto"/>
                <w:bottom w:val="none" w:sz="0" w:space="0" w:color="auto"/>
                <w:right w:val="none" w:sz="0" w:space="0" w:color="auto"/>
              </w:divBdr>
            </w:div>
            <w:div w:id="1211380974">
              <w:marLeft w:val="0"/>
              <w:marRight w:val="0"/>
              <w:marTop w:val="0"/>
              <w:marBottom w:val="0"/>
              <w:divBdr>
                <w:top w:val="none" w:sz="0" w:space="0" w:color="auto"/>
                <w:left w:val="none" w:sz="0" w:space="0" w:color="auto"/>
                <w:bottom w:val="none" w:sz="0" w:space="0" w:color="auto"/>
                <w:right w:val="none" w:sz="0" w:space="0" w:color="auto"/>
              </w:divBdr>
            </w:div>
            <w:div w:id="408502382">
              <w:marLeft w:val="0"/>
              <w:marRight w:val="0"/>
              <w:marTop w:val="0"/>
              <w:marBottom w:val="0"/>
              <w:divBdr>
                <w:top w:val="none" w:sz="0" w:space="0" w:color="auto"/>
                <w:left w:val="none" w:sz="0" w:space="0" w:color="auto"/>
                <w:bottom w:val="none" w:sz="0" w:space="0" w:color="auto"/>
                <w:right w:val="none" w:sz="0" w:space="0" w:color="auto"/>
              </w:divBdr>
            </w:div>
            <w:div w:id="1523741477">
              <w:marLeft w:val="0"/>
              <w:marRight w:val="0"/>
              <w:marTop w:val="0"/>
              <w:marBottom w:val="0"/>
              <w:divBdr>
                <w:top w:val="none" w:sz="0" w:space="0" w:color="auto"/>
                <w:left w:val="none" w:sz="0" w:space="0" w:color="auto"/>
                <w:bottom w:val="none" w:sz="0" w:space="0" w:color="auto"/>
                <w:right w:val="none" w:sz="0" w:space="0" w:color="auto"/>
              </w:divBdr>
            </w:div>
            <w:div w:id="1809011672">
              <w:marLeft w:val="0"/>
              <w:marRight w:val="0"/>
              <w:marTop w:val="0"/>
              <w:marBottom w:val="0"/>
              <w:divBdr>
                <w:top w:val="none" w:sz="0" w:space="0" w:color="auto"/>
                <w:left w:val="none" w:sz="0" w:space="0" w:color="auto"/>
                <w:bottom w:val="none" w:sz="0" w:space="0" w:color="auto"/>
                <w:right w:val="none" w:sz="0" w:space="0" w:color="auto"/>
              </w:divBdr>
            </w:div>
            <w:div w:id="514924385">
              <w:marLeft w:val="0"/>
              <w:marRight w:val="0"/>
              <w:marTop w:val="0"/>
              <w:marBottom w:val="0"/>
              <w:divBdr>
                <w:top w:val="none" w:sz="0" w:space="0" w:color="auto"/>
                <w:left w:val="none" w:sz="0" w:space="0" w:color="auto"/>
                <w:bottom w:val="none" w:sz="0" w:space="0" w:color="auto"/>
                <w:right w:val="none" w:sz="0" w:space="0" w:color="auto"/>
              </w:divBdr>
            </w:div>
            <w:div w:id="1280912920">
              <w:marLeft w:val="0"/>
              <w:marRight w:val="0"/>
              <w:marTop w:val="0"/>
              <w:marBottom w:val="0"/>
              <w:divBdr>
                <w:top w:val="none" w:sz="0" w:space="0" w:color="auto"/>
                <w:left w:val="none" w:sz="0" w:space="0" w:color="auto"/>
                <w:bottom w:val="none" w:sz="0" w:space="0" w:color="auto"/>
                <w:right w:val="none" w:sz="0" w:space="0" w:color="auto"/>
              </w:divBdr>
            </w:div>
            <w:div w:id="1224557557">
              <w:marLeft w:val="0"/>
              <w:marRight w:val="0"/>
              <w:marTop w:val="0"/>
              <w:marBottom w:val="0"/>
              <w:divBdr>
                <w:top w:val="none" w:sz="0" w:space="0" w:color="auto"/>
                <w:left w:val="none" w:sz="0" w:space="0" w:color="auto"/>
                <w:bottom w:val="none" w:sz="0" w:space="0" w:color="auto"/>
                <w:right w:val="none" w:sz="0" w:space="0" w:color="auto"/>
              </w:divBdr>
            </w:div>
            <w:div w:id="867570014">
              <w:marLeft w:val="0"/>
              <w:marRight w:val="0"/>
              <w:marTop w:val="0"/>
              <w:marBottom w:val="0"/>
              <w:divBdr>
                <w:top w:val="none" w:sz="0" w:space="0" w:color="auto"/>
                <w:left w:val="none" w:sz="0" w:space="0" w:color="auto"/>
                <w:bottom w:val="none" w:sz="0" w:space="0" w:color="auto"/>
                <w:right w:val="none" w:sz="0" w:space="0" w:color="auto"/>
              </w:divBdr>
            </w:div>
          </w:divsChild>
        </w:div>
        <w:div w:id="1916671691">
          <w:marLeft w:val="0"/>
          <w:marRight w:val="0"/>
          <w:marTop w:val="0"/>
          <w:marBottom w:val="0"/>
          <w:divBdr>
            <w:top w:val="none" w:sz="0" w:space="0" w:color="auto"/>
            <w:left w:val="none" w:sz="0" w:space="0" w:color="auto"/>
            <w:bottom w:val="none" w:sz="0" w:space="0" w:color="auto"/>
            <w:right w:val="none" w:sz="0" w:space="0" w:color="auto"/>
          </w:divBdr>
          <w:divsChild>
            <w:div w:id="893275242">
              <w:marLeft w:val="0"/>
              <w:marRight w:val="0"/>
              <w:marTop w:val="0"/>
              <w:marBottom w:val="0"/>
              <w:divBdr>
                <w:top w:val="none" w:sz="0" w:space="0" w:color="auto"/>
                <w:left w:val="none" w:sz="0" w:space="0" w:color="auto"/>
                <w:bottom w:val="none" w:sz="0" w:space="0" w:color="auto"/>
                <w:right w:val="none" w:sz="0" w:space="0" w:color="auto"/>
              </w:divBdr>
            </w:div>
            <w:div w:id="684213600">
              <w:marLeft w:val="0"/>
              <w:marRight w:val="0"/>
              <w:marTop w:val="0"/>
              <w:marBottom w:val="0"/>
              <w:divBdr>
                <w:top w:val="none" w:sz="0" w:space="0" w:color="auto"/>
                <w:left w:val="none" w:sz="0" w:space="0" w:color="auto"/>
                <w:bottom w:val="none" w:sz="0" w:space="0" w:color="auto"/>
                <w:right w:val="none" w:sz="0" w:space="0" w:color="auto"/>
              </w:divBdr>
            </w:div>
            <w:div w:id="594291811">
              <w:marLeft w:val="0"/>
              <w:marRight w:val="0"/>
              <w:marTop w:val="0"/>
              <w:marBottom w:val="0"/>
              <w:divBdr>
                <w:top w:val="none" w:sz="0" w:space="0" w:color="auto"/>
                <w:left w:val="none" w:sz="0" w:space="0" w:color="auto"/>
                <w:bottom w:val="none" w:sz="0" w:space="0" w:color="auto"/>
                <w:right w:val="none" w:sz="0" w:space="0" w:color="auto"/>
              </w:divBdr>
            </w:div>
            <w:div w:id="1623725199">
              <w:marLeft w:val="0"/>
              <w:marRight w:val="0"/>
              <w:marTop w:val="0"/>
              <w:marBottom w:val="0"/>
              <w:divBdr>
                <w:top w:val="none" w:sz="0" w:space="0" w:color="auto"/>
                <w:left w:val="none" w:sz="0" w:space="0" w:color="auto"/>
                <w:bottom w:val="none" w:sz="0" w:space="0" w:color="auto"/>
                <w:right w:val="none" w:sz="0" w:space="0" w:color="auto"/>
              </w:divBdr>
            </w:div>
            <w:div w:id="1176458919">
              <w:marLeft w:val="0"/>
              <w:marRight w:val="0"/>
              <w:marTop w:val="0"/>
              <w:marBottom w:val="0"/>
              <w:divBdr>
                <w:top w:val="none" w:sz="0" w:space="0" w:color="auto"/>
                <w:left w:val="none" w:sz="0" w:space="0" w:color="auto"/>
                <w:bottom w:val="none" w:sz="0" w:space="0" w:color="auto"/>
                <w:right w:val="none" w:sz="0" w:space="0" w:color="auto"/>
              </w:divBdr>
            </w:div>
            <w:div w:id="2024552527">
              <w:marLeft w:val="0"/>
              <w:marRight w:val="0"/>
              <w:marTop w:val="0"/>
              <w:marBottom w:val="0"/>
              <w:divBdr>
                <w:top w:val="none" w:sz="0" w:space="0" w:color="auto"/>
                <w:left w:val="none" w:sz="0" w:space="0" w:color="auto"/>
                <w:bottom w:val="none" w:sz="0" w:space="0" w:color="auto"/>
                <w:right w:val="none" w:sz="0" w:space="0" w:color="auto"/>
              </w:divBdr>
            </w:div>
            <w:div w:id="1401781570">
              <w:marLeft w:val="0"/>
              <w:marRight w:val="0"/>
              <w:marTop w:val="0"/>
              <w:marBottom w:val="0"/>
              <w:divBdr>
                <w:top w:val="none" w:sz="0" w:space="0" w:color="auto"/>
                <w:left w:val="none" w:sz="0" w:space="0" w:color="auto"/>
                <w:bottom w:val="none" w:sz="0" w:space="0" w:color="auto"/>
                <w:right w:val="none" w:sz="0" w:space="0" w:color="auto"/>
              </w:divBdr>
            </w:div>
            <w:div w:id="299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dopositivo.blogspot.com.co/2007/01/la-casa-imperfecta.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bp.blogspot.com/-zI-skMKQw7A/WH-Aq6p2ZmI/AAAAAAAAVgA/GJGvGPfrTkoKfrPM-tERiaeaZu9S4Nw2gCLcB/s1600/manzana.jp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4.bp.blogspot.com/-H_PrfQNAEEM/VlBhYXSfhsI/AAAAAAAASXk/WJ3Ap4xxdxU/s1600/4+acuerdos.jpg" TargetMode="External"/><Relationship Id="rId14" Type="http://schemas.openxmlformats.org/officeDocument/2006/relationships/hyperlink" Target="https://despertarycrecer.blogspot.com.co/2014/07/los-cuatro-acuerdo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691FE-F8F3-494A-BA1E-92E8B40C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2032</Words>
  <Characters>11176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1</vt:lpstr>
    </vt:vector>
  </TitlesOfParts>
  <Company>Familia Gomez Mira</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SIETE</dc:creator>
  <cp:lastModifiedBy>Sandra</cp:lastModifiedBy>
  <cp:revision>4</cp:revision>
  <cp:lastPrinted>2015-08-03T22:13:00Z</cp:lastPrinted>
  <dcterms:created xsi:type="dcterms:W3CDTF">2017-08-14T04:10:00Z</dcterms:created>
  <dcterms:modified xsi:type="dcterms:W3CDTF">2018-09-16T16:40:00Z</dcterms:modified>
</cp:coreProperties>
</file>